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CB" w:rsidRDefault="00292484">
      <w:pPr>
        <w:pStyle w:val="Body1"/>
        <w:spacing w:after="0"/>
        <w:jc w:val="center"/>
        <w:rPr>
          <w:rFonts w:hAnsi="Arial Unicode MS"/>
          <w:b/>
          <w:sz w:val="36"/>
          <w:u w:val="single"/>
        </w:rPr>
      </w:pPr>
      <w:r>
        <w:rPr>
          <w:rFonts w:hAnsi="Arial Unicode MS"/>
          <w:b/>
          <w:sz w:val="36"/>
          <w:u w:val="single"/>
        </w:rPr>
        <w:t xml:space="preserve">2017 STATE </w:t>
      </w:r>
      <w:r w:rsidR="00CD63C1">
        <w:rPr>
          <w:rFonts w:hAnsi="Arial Unicode MS"/>
          <w:b/>
          <w:sz w:val="36"/>
          <w:u w:val="single"/>
        </w:rPr>
        <w:t xml:space="preserve">TESTING DATES </w:t>
      </w:r>
      <w:r>
        <w:rPr>
          <w:rFonts w:hAnsi="Arial Unicode MS"/>
          <w:b/>
          <w:sz w:val="36"/>
          <w:u w:val="single"/>
        </w:rPr>
        <w:t>AT MHS</w:t>
      </w:r>
    </w:p>
    <w:p w:rsidR="00BC58E4" w:rsidRDefault="00BC58E4" w:rsidP="00BC58E4">
      <w:pPr>
        <w:pStyle w:val="Body1"/>
        <w:spacing w:after="0" w:line="240" w:lineRule="auto"/>
        <w:jc w:val="center"/>
        <w:rPr>
          <w:rFonts w:hAnsi="Arial Unicode MS"/>
          <w:b/>
          <w:sz w:val="24"/>
        </w:rPr>
      </w:pPr>
    </w:p>
    <w:p w:rsidR="00BC58E4" w:rsidRDefault="00BC58E4" w:rsidP="00BC58E4">
      <w:pPr>
        <w:pStyle w:val="Body1"/>
        <w:spacing w:after="0" w:line="240" w:lineRule="auto"/>
        <w:jc w:val="center"/>
        <w:rPr>
          <w:rFonts w:hAnsi="Arial Unicode MS"/>
          <w:b/>
          <w:sz w:val="24"/>
        </w:rPr>
      </w:pPr>
    </w:p>
    <w:p w:rsidR="00BC58E4" w:rsidRDefault="00BC58E4" w:rsidP="00BC58E4">
      <w:pPr>
        <w:pStyle w:val="Body1"/>
        <w:spacing w:after="0" w:line="240" w:lineRule="auto"/>
        <w:rPr>
          <w:b/>
          <w:sz w:val="18"/>
        </w:rPr>
      </w:pPr>
    </w:p>
    <w:p w:rsidR="00BC58E4" w:rsidRPr="00292484" w:rsidRDefault="00292484" w:rsidP="00BC58E4">
      <w:pPr>
        <w:pStyle w:val="Body1"/>
        <w:spacing w:after="0" w:line="240" w:lineRule="auto"/>
        <w:rPr>
          <w:b/>
          <w:sz w:val="24"/>
          <w:szCs w:val="24"/>
          <w:u w:val="single"/>
        </w:rPr>
      </w:pPr>
      <w:r w:rsidRPr="00292484">
        <w:rPr>
          <w:b/>
          <w:sz w:val="24"/>
          <w:szCs w:val="24"/>
          <w:u w:val="single"/>
        </w:rPr>
        <w:t>FOR JUNIORS</w:t>
      </w:r>
    </w:p>
    <w:p w:rsidR="007F6E82" w:rsidRDefault="007F6E82" w:rsidP="00BC58E4">
      <w:pPr>
        <w:pStyle w:val="Body1"/>
        <w:spacing w:after="0" w:line="240" w:lineRule="auto"/>
        <w:rPr>
          <w:b/>
          <w:sz w:val="18"/>
        </w:rPr>
      </w:pPr>
    </w:p>
    <w:p w:rsidR="00BC58E4" w:rsidRDefault="00BC58E4" w:rsidP="00BC58E4">
      <w:pPr>
        <w:pStyle w:val="Body1"/>
        <w:spacing w:after="0" w:line="240" w:lineRule="auto"/>
        <w:rPr>
          <w:sz w:val="18"/>
        </w:rPr>
      </w:pPr>
      <w:r>
        <w:rPr>
          <w:rFonts w:hAnsi="Arial Unicode MS"/>
          <w:b/>
          <w:sz w:val="18"/>
        </w:rPr>
        <w:t>MME Pre-Administration:  T</w:t>
      </w:r>
      <w:r w:rsidR="00E73BD7">
        <w:rPr>
          <w:rFonts w:hAnsi="Arial Unicode MS"/>
          <w:b/>
          <w:sz w:val="18"/>
        </w:rPr>
        <w:t>ues</w:t>
      </w:r>
      <w:r>
        <w:rPr>
          <w:rFonts w:hAnsi="Arial Unicode MS"/>
          <w:b/>
          <w:sz w:val="18"/>
        </w:rPr>
        <w:t>day, March 2</w:t>
      </w:r>
      <w:r w:rsidR="00B6096A">
        <w:rPr>
          <w:rFonts w:hAnsi="Arial Unicode MS"/>
          <w:b/>
          <w:sz w:val="18"/>
        </w:rPr>
        <w:t>8</w:t>
      </w:r>
      <w:r>
        <w:rPr>
          <w:rFonts w:hAnsi="Arial Unicode MS"/>
          <w:b/>
          <w:sz w:val="18"/>
        </w:rPr>
        <w:t xml:space="preserve"> Cafeteria</w:t>
      </w:r>
    </w:p>
    <w:p w:rsidR="00BC58E4" w:rsidRDefault="00BC58E4" w:rsidP="00BC58E4">
      <w:pPr>
        <w:pStyle w:val="Body1"/>
        <w:spacing w:after="0" w:line="240" w:lineRule="auto"/>
        <w:ind w:left="720"/>
        <w:rPr>
          <w:sz w:val="18"/>
        </w:rPr>
      </w:pPr>
      <w:r>
        <w:rPr>
          <w:rFonts w:hAnsi="Arial Unicode MS"/>
          <w:sz w:val="18"/>
        </w:rPr>
        <w:t>7:45-10:1</w:t>
      </w:r>
      <w:r w:rsidR="00B6096A">
        <w:rPr>
          <w:rFonts w:hAnsi="Arial Unicode MS"/>
          <w:sz w:val="18"/>
        </w:rPr>
        <w:t>0</w:t>
      </w:r>
      <w:r>
        <w:rPr>
          <w:rFonts w:hAnsi="Arial Unicode MS"/>
          <w:sz w:val="18"/>
        </w:rPr>
        <w:t xml:space="preserve"> (1st-2nd periods), AM Pre-session 11th &amp; 12th grade retake students (A-M) &amp; any JR PM CACC</w:t>
      </w:r>
    </w:p>
    <w:p w:rsidR="00BC58E4" w:rsidRDefault="00BC58E4" w:rsidP="00BC58E4">
      <w:pPr>
        <w:pStyle w:val="Body1"/>
        <w:spacing w:after="0" w:line="240" w:lineRule="auto"/>
        <w:rPr>
          <w:sz w:val="18"/>
        </w:rPr>
      </w:pPr>
      <w:r>
        <w:rPr>
          <w:rFonts w:hAnsi="Arial Unicode MS"/>
          <w:sz w:val="18"/>
        </w:rPr>
        <w:t xml:space="preserve">      </w:t>
      </w:r>
      <w:r>
        <w:rPr>
          <w:rFonts w:hAnsi="Arial Unicode MS"/>
          <w:sz w:val="18"/>
        </w:rPr>
        <w:tab/>
        <w:t>12:0</w:t>
      </w:r>
      <w:r w:rsidR="00B6096A">
        <w:rPr>
          <w:rFonts w:hAnsi="Arial Unicode MS"/>
          <w:sz w:val="18"/>
        </w:rPr>
        <w:t>4</w:t>
      </w:r>
      <w:r>
        <w:rPr>
          <w:rFonts w:hAnsi="Arial Unicode MS"/>
          <w:sz w:val="18"/>
        </w:rPr>
        <w:t>-2:</w:t>
      </w:r>
      <w:r w:rsidR="00B6096A">
        <w:rPr>
          <w:rFonts w:hAnsi="Arial Unicode MS"/>
          <w:sz w:val="18"/>
        </w:rPr>
        <w:t>40</w:t>
      </w:r>
      <w:r>
        <w:rPr>
          <w:rFonts w:hAnsi="Arial Unicode MS"/>
          <w:sz w:val="18"/>
        </w:rPr>
        <w:t xml:space="preserve"> (4th-5th periods), PM Pre-session 11th &amp; 12th grade retake students (N-Z) &amp; any JR AM CACC</w:t>
      </w:r>
    </w:p>
    <w:p w:rsidR="00BC58E4" w:rsidRDefault="00BC58E4" w:rsidP="00BC58E4">
      <w:pPr>
        <w:pStyle w:val="Body1"/>
        <w:spacing w:after="0" w:line="240" w:lineRule="auto"/>
        <w:rPr>
          <w:b/>
          <w:sz w:val="18"/>
        </w:rPr>
      </w:pPr>
      <w:r>
        <w:rPr>
          <w:rFonts w:hAnsi="Arial Unicode MS"/>
          <w:i/>
          <w:sz w:val="18"/>
        </w:rPr>
        <w:t>Students will be released back to class once pre-session is finished.  Please be ready to receive them in class.</w:t>
      </w:r>
    </w:p>
    <w:p w:rsidR="00BC58E4" w:rsidRDefault="00BC58E4" w:rsidP="00BC58E4">
      <w:pPr>
        <w:pStyle w:val="Body1"/>
        <w:spacing w:after="0" w:line="240" w:lineRule="auto"/>
        <w:rPr>
          <w:i/>
          <w:sz w:val="18"/>
        </w:rPr>
      </w:pPr>
    </w:p>
    <w:p w:rsidR="00BC58E4" w:rsidRDefault="00BC58E4" w:rsidP="00BC58E4">
      <w:pPr>
        <w:pStyle w:val="Body1"/>
        <w:spacing w:after="0" w:line="240" w:lineRule="auto"/>
        <w:rPr>
          <w:rFonts w:hAnsi="Arial Unicode MS"/>
          <w:sz w:val="18"/>
        </w:rPr>
      </w:pPr>
      <w:r>
        <w:rPr>
          <w:rFonts w:hAnsi="Arial Unicode MS"/>
          <w:b/>
          <w:sz w:val="18"/>
        </w:rPr>
        <w:t>MME Make up Pre-Administration:  March 2</w:t>
      </w:r>
      <w:r w:rsidR="00B6096A">
        <w:rPr>
          <w:rFonts w:hAnsi="Arial Unicode MS"/>
          <w:b/>
          <w:sz w:val="18"/>
        </w:rPr>
        <w:t>9 &amp; 30</w:t>
      </w:r>
      <w:r>
        <w:rPr>
          <w:rFonts w:hAnsi="Arial Unicode MS"/>
          <w:b/>
          <w:sz w:val="18"/>
        </w:rPr>
        <w:t xml:space="preserve"> </w:t>
      </w:r>
      <w:r>
        <w:rPr>
          <w:rFonts w:hAnsi="Arial Unicode MS"/>
          <w:sz w:val="18"/>
        </w:rPr>
        <w:t>(Passes sent for few students, disruption minimal)</w:t>
      </w:r>
    </w:p>
    <w:p w:rsidR="007F6E82" w:rsidRDefault="007F6E82" w:rsidP="00BC58E4">
      <w:pPr>
        <w:pStyle w:val="Body1"/>
        <w:spacing w:after="0" w:line="240" w:lineRule="auto"/>
        <w:rPr>
          <w:rFonts w:hAnsi="Arial Unicode MS"/>
          <w:sz w:val="18"/>
        </w:rPr>
      </w:pPr>
    </w:p>
    <w:p w:rsidR="007F6E82" w:rsidRDefault="007F6E82" w:rsidP="00BC58E4">
      <w:pPr>
        <w:pStyle w:val="Body1"/>
        <w:spacing w:after="0" w:line="240" w:lineRule="auto"/>
        <w:rPr>
          <w:sz w:val="18"/>
        </w:rPr>
      </w:pPr>
    </w:p>
    <w:p w:rsidR="00BC58E4" w:rsidRPr="0015489C" w:rsidRDefault="00BC58E4" w:rsidP="00BC58E4">
      <w:pPr>
        <w:pStyle w:val="Body1"/>
        <w:spacing w:after="0" w:line="240" w:lineRule="auto"/>
        <w:rPr>
          <w:sz w:val="18"/>
        </w:rPr>
      </w:pPr>
      <w:r>
        <w:rPr>
          <w:rFonts w:hAnsi="Arial Unicode MS"/>
          <w:sz w:val="18"/>
        </w:rPr>
        <w:t xml:space="preserve"> </w:t>
      </w:r>
    </w:p>
    <w:p w:rsidR="00BC58E4" w:rsidRDefault="00BC58E4" w:rsidP="00BC58E4">
      <w:pPr>
        <w:shd w:val="clear" w:color="auto" w:fill="B3B3B3"/>
        <w:jc w:val="center"/>
        <w:outlineLvl w:val="0"/>
        <w:rPr>
          <w:rFonts w:eastAsia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>SCHOOL DAY SUMMARY FOR TESTING IN APRIL</w:t>
      </w:r>
    </w:p>
    <w:p w:rsidR="00BC58E4" w:rsidRPr="00BC58E4" w:rsidRDefault="00BC58E4" w:rsidP="00BC58E4">
      <w:pPr>
        <w:autoSpaceDE w:val="0"/>
        <w:autoSpaceDN w:val="0"/>
        <w:adjustRightInd w:val="0"/>
        <w:ind w:left="360"/>
        <w:jc w:val="center"/>
        <w:rPr>
          <w:rFonts w:ascii="Tahoma" w:eastAsia="Calibri" w:hAnsi="Tahoma" w:cs="Tahoma"/>
          <w:b/>
        </w:rPr>
      </w:pPr>
      <w:r w:rsidRPr="00BC58E4">
        <w:rPr>
          <w:rFonts w:ascii="Tahoma" w:eastAsia="Calibri" w:hAnsi="Tahoma" w:cs="Tahoma"/>
          <w:b/>
        </w:rPr>
        <w:t>MME Test Dates:  (All 11</w:t>
      </w:r>
      <w:r w:rsidRPr="00BC58E4">
        <w:rPr>
          <w:rFonts w:ascii="Tahoma" w:eastAsia="Calibri" w:hAnsi="Tahoma" w:cs="Tahoma"/>
          <w:b/>
          <w:vertAlign w:val="superscript"/>
        </w:rPr>
        <w:t>th</w:t>
      </w:r>
      <w:r w:rsidRPr="00BC58E4">
        <w:rPr>
          <w:rFonts w:ascii="Tahoma" w:eastAsia="Calibri" w:hAnsi="Tahoma" w:cs="Tahoma"/>
          <w:b/>
        </w:rPr>
        <w:t xml:space="preserve"> grade students)</w:t>
      </w:r>
    </w:p>
    <w:p w:rsidR="00BC58E4" w:rsidRPr="00BC58E4" w:rsidRDefault="00BC58E4" w:rsidP="00BC58E4">
      <w:pPr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3186"/>
        <w:gridCol w:w="2718"/>
      </w:tblGrid>
      <w:tr w:rsidR="00BC58E4" w:rsidRPr="00BC58E4" w:rsidTr="00487323">
        <w:tc>
          <w:tcPr>
            <w:tcW w:w="2952" w:type="dxa"/>
          </w:tcPr>
          <w:p w:rsidR="00BC58E4" w:rsidRPr="00BC58E4" w:rsidRDefault="00BC58E4" w:rsidP="00DF645E">
            <w:pPr>
              <w:jc w:val="center"/>
              <w:rPr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snapToGrid w:val="0"/>
                <w:color w:val="000000"/>
                <w:sz w:val="22"/>
                <w:szCs w:val="20"/>
              </w:rPr>
              <w:t>Day 1 (</w:t>
            </w:r>
            <w:r>
              <w:rPr>
                <w:snapToGrid w:val="0"/>
                <w:color w:val="000000"/>
                <w:sz w:val="22"/>
                <w:szCs w:val="20"/>
              </w:rPr>
              <w:t>4/</w:t>
            </w:r>
            <w:r w:rsidR="00DF645E">
              <w:rPr>
                <w:snapToGrid w:val="0"/>
                <w:color w:val="000000"/>
                <w:sz w:val="22"/>
                <w:szCs w:val="20"/>
              </w:rPr>
              <w:t>11/17</w:t>
            </w:r>
            <w:r w:rsidRPr="00BC58E4">
              <w:rPr>
                <w:snapToGrid w:val="0"/>
                <w:color w:val="000000"/>
                <w:sz w:val="22"/>
                <w:szCs w:val="20"/>
              </w:rPr>
              <w:t>)</w:t>
            </w:r>
          </w:p>
        </w:tc>
        <w:tc>
          <w:tcPr>
            <w:tcW w:w="3186" w:type="dxa"/>
          </w:tcPr>
          <w:p w:rsidR="00BC58E4" w:rsidRPr="00BC58E4" w:rsidRDefault="00BC58E4" w:rsidP="00DF645E">
            <w:pPr>
              <w:jc w:val="center"/>
              <w:rPr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snapToGrid w:val="0"/>
                <w:color w:val="000000"/>
                <w:sz w:val="22"/>
                <w:szCs w:val="20"/>
              </w:rPr>
              <w:t>Day 2 (</w:t>
            </w:r>
            <w:r>
              <w:rPr>
                <w:snapToGrid w:val="0"/>
                <w:color w:val="000000"/>
                <w:sz w:val="22"/>
                <w:szCs w:val="20"/>
              </w:rPr>
              <w:t>4/</w:t>
            </w:r>
            <w:r w:rsidR="00DF645E">
              <w:rPr>
                <w:snapToGrid w:val="0"/>
                <w:color w:val="000000"/>
                <w:sz w:val="22"/>
                <w:szCs w:val="20"/>
              </w:rPr>
              <w:t>12/17</w:t>
            </w:r>
            <w:r w:rsidRPr="00BC58E4">
              <w:rPr>
                <w:snapToGrid w:val="0"/>
                <w:color w:val="000000"/>
                <w:sz w:val="22"/>
                <w:szCs w:val="20"/>
              </w:rPr>
              <w:t>)</w:t>
            </w:r>
          </w:p>
        </w:tc>
        <w:tc>
          <w:tcPr>
            <w:tcW w:w="2718" w:type="dxa"/>
          </w:tcPr>
          <w:p w:rsidR="00BC58E4" w:rsidRPr="00BC58E4" w:rsidRDefault="00BC58E4" w:rsidP="00DF645E">
            <w:pPr>
              <w:jc w:val="center"/>
              <w:rPr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snapToGrid w:val="0"/>
                <w:color w:val="000000"/>
                <w:sz w:val="22"/>
                <w:szCs w:val="20"/>
              </w:rPr>
              <w:t>Day 3 (</w:t>
            </w:r>
            <w:r>
              <w:rPr>
                <w:snapToGrid w:val="0"/>
                <w:color w:val="000000"/>
                <w:sz w:val="22"/>
                <w:szCs w:val="20"/>
              </w:rPr>
              <w:t>4/</w:t>
            </w:r>
            <w:r w:rsidR="00DF645E">
              <w:rPr>
                <w:snapToGrid w:val="0"/>
                <w:color w:val="000000"/>
                <w:sz w:val="22"/>
                <w:szCs w:val="20"/>
              </w:rPr>
              <w:t>13/17</w:t>
            </w:r>
            <w:r w:rsidRPr="00BC58E4">
              <w:rPr>
                <w:snapToGrid w:val="0"/>
                <w:color w:val="000000"/>
                <w:sz w:val="22"/>
                <w:szCs w:val="20"/>
              </w:rPr>
              <w:t>)</w:t>
            </w:r>
          </w:p>
        </w:tc>
      </w:tr>
      <w:tr w:rsidR="00BC58E4" w:rsidRPr="00BC58E4" w:rsidTr="00487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52" w:type="dxa"/>
          </w:tcPr>
          <w:p w:rsidR="00BC58E4" w:rsidRPr="00BC58E4" w:rsidRDefault="00BC58E4" w:rsidP="00487323">
            <w:pPr>
              <w:jc w:val="both"/>
              <w:rPr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snapToGrid w:val="0"/>
                <w:color w:val="000000"/>
                <w:sz w:val="22"/>
                <w:szCs w:val="20"/>
              </w:rPr>
              <w:t>7:4</w:t>
            </w:r>
            <w:r>
              <w:rPr>
                <w:snapToGrid w:val="0"/>
                <w:color w:val="000000"/>
                <w:sz w:val="22"/>
                <w:szCs w:val="20"/>
              </w:rPr>
              <w:t>0</w:t>
            </w:r>
            <w:r w:rsidRPr="00BC58E4">
              <w:rPr>
                <w:snapToGrid w:val="0"/>
                <w:color w:val="000000"/>
                <w:sz w:val="22"/>
                <w:szCs w:val="20"/>
              </w:rPr>
              <w:t xml:space="preserve"> AM-1:30 PM</w:t>
            </w:r>
          </w:p>
        </w:tc>
        <w:tc>
          <w:tcPr>
            <w:tcW w:w="3186" w:type="dxa"/>
          </w:tcPr>
          <w:p w:rsidR="00BC58E4" w:rsidRPr="00BC58E4" w:rsidRDefault="00BC58E4" w:rsidP="00487323">
            <w:pPr>
              <w:jc w:val="both"/>
              <w:rPr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snapToGrid w:val="0"/>
                <w:color w:val="000000"/>
                <w:sz w:val="22"/>
                <w:szCs w:val="20"/>
              </w:rPr>
              <w:t>7:4</w:t>
            </w:r>
            <w:r>
              <w:rPr>
                <w:snapToGrid w:val="0"/>
                <w:color w:val="000000"/>
                <w:sz w:val="22"/>
                <w:szCs w:val="20"/>
              </w:rPr>
              <w:t>0</w:t>
            </w:r>
            <w:r w:rsidRPr="00BC58E4">
              <w:rPr>
                <w:snapToGrid w:val="0"/>
                <w:color w:val="000000"/>
                <w:sz w:val="22"/>
                <w:szCs w:val="20"/>
              </w:rPr>
              <w:t xml:space="preserve"> AM-11:30 AM</w:t>
            </w:r>
          </w:p>
        </w:tc>
        <w:tc>
          <w:tcPr>
            <w:tcW w:w="2718" w:type="dxa"/>
          </w:tcPr>
          <w:p w:rsidR="00BC58E4" w:rsidRPr="00BC58E4" w:rsidRDefault="00BC58E4" w:rsidP="00487323">
            <w:pPr>
              <w:jc w:val="both"/>
              <w:rPr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snapToGrid w:val="0"/>
                <w:color w:val="000000"/>
                <w:sz w:val="22"/>
                <w:szCs w:val="20"/>
              </w:rPr>
              <w:t>7:4</w:t>
            </w:r>
            <w:r>
              <w:rPr>
                <w:snapToGrid w:val="0"/>
                <w:color w:val="000000"/>
                <w:sz w:val="22"/>
                <w:szCs w:val="20"/>
              </w:rPr>
              <w:t>0</w:t>
            </w:r>
            <w:r w:rsidRPr="00BC58E4">
              <w:rPr>
                <w:snapToGrid w:val="0"/>
                <w:color w:val="000000"/>
                <w:sz w:val="22"/>
                <w:szCs w:val="20"/>
              </w:rPr>
              <w:t xml:space="preserve"> AM-</w:t>
            </w:r>
            <w:r>
              <w:rPr>
                <w:snapToGrid w:val="0"/>
                <w:color w:val="000000"/>
                <w:sz w:val="22"/>
                <w:szCs w:val="20"/>
              </w:rPr>
              <w:t>9:40</w:t>
            </w:r>
            <w:r w:rsidRPr="00BC58E4">
              <w:rPr>
                <w:snapToGrid w:val="0"/>
                <w:color w:val="000000"/>
                <w:sz w:val="22"/>
                <w:szCs w:val="20"/>
              </w:rPr>
              <w:t xml:space="preserve"> AM</w:t>
            </w:r>
          </w:p>
        </w:tc>
      </w:tr>
      <w:tr w:rsidR="00BC58E4" w:rsidRPr="00BC58E4" w:rsidTr="00487323">
        <w:tc>
          <w:tcPr>
            <w:tcW w:w="2952" w:type="dxa"/>
          </w:tcPr>
          <w:p w:rsidR="00BC58E4" w:rsidRPr="00BC58E4" w:rsidRDefault="00BC58E4" w:rsidP="00487323">
            <w:pPr>
              <w:jc w:val="center"/>
              <w:rPr>
                <w:snapToGrid w:val="0"/>
                <w:color w:val="000000"/>
                <w:sz w:val="22"/>
                <w:szCs w:val="20"/>
                <w:u w:val="single"/>
              </w:rPr>
            </w:pPr>
            <w:r w:rsidRPr="00BC58E4">
              <w:rPr>
                <w:snapToGrid w:val="0"/>
                <w:color w:val="000000"/>
                <w:sz w:val="22"/>
                <w:szCs w:val="20"/>
                <w:u w:val="single"/>
              </w:rPr>
              <w:t>SAT with essay</w:t>
            </w:r>
          </w:p>
          <w:p w:rsidR="00BC58E4" w:rsidRPr="00BC58E4" w:rsidRDefault="00BC58E4" w:rsidP="0048732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517"/>
              <w:rPr>
                <w:i/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i/>
                <w:snapToGrid w:val="0"/>
                <w:color w:val="000000"/>
                <w:sz w:val="22"/>
                <w:szCs w:val="20"/>
              </w:rPr>
              <w:t>Reading</w:t>
            </w:r>
          </w:p>
          <w:p w:rsidR="00BC58E4" w:rsidRPr="00BC58E4" w:rsidRDefault="00BC58E4" w:rsidP="0048732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517"/>
              <w:rPr>
                <w:i/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i/>
                <w:snapToGrid w:val="0"/>
                <w:color w:val="000000"/>
                <w:sz w:val="22"/>
                <w:szCs w:val="20"/>
              </w:rPr>
              <w:t>Writing and Language</w:t>
            </w:r>
          </w:p>
          <w:p w:rsidR="00BC58E4" w:rsidRPr="00BC58E4" w:rsidRDefault="00BC58E4" w:rsidP="0048732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517"/>
              <w:rPr>
                <w:i/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i/>
                <w:snapToGrid w:val="0"/>
                <w:color w:val="000000"/>
                <w:sz w:val="22"/>
                <w:szCs w:val="20"/>
              </w:rPr>
              <w:t xml:space="preserve">Math no </w:t>
            </w:r>
            <w:proofErr w:type="spellStart"/>
            <w:r w:rsidRPr="00BC58E4">
              <w:rPr>
                <w:i/>
                <w:snapToGrid w:val="0"/>
                <w:color w:val="000000"/>
                <w:sz w:val="22"/>
                <w:szCs w:val="20"/>
              </w:rPr>
              <w:t>calc</w:t>
            </w:r>
            <w:proofErr w:type="spellEnd"/>
          </w:p>
          <w:p w:rsidR="00BC58E4" w:rsidRPr="00BC58E4" w:rsidRDefault="00BC58E4" w:rsidP="0048732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517"/>
              <w:rPr>
                <w:i/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i/>
                <w:snapToGrid w:val="0"/>
                <w:color w:val="000000"/>
                <w:sz w:val="22"/>
                <w:szCs w:val="20"/>
              </w:rPr>
              <w:t xml:space="preserve">Math with </w:t>
            </w:r>
            <w:proofErr w:type="spellStart"/>
            <w:r w:rsidRPr="00BC58E4">
              <w:rPr>
                <w:i/>
                <w:snapToGrid w:val="0"/>
                <w:color w:val="000000"/>
                <w:sz w:val="22"/>
                <w:szCs w:val="20"/>
              </w:rPr>
              <w:t>calc</w:t>
            </w:r>
            <w:proofErr w:type="spellEnd"/>
          </w:p>
          <w:p w:rsidR="00BC58E4" w:rsidRPr="00BC58E4" w:rsidRDefault="00BC58E4" w:rsidP="0048732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517"/>
              <w:rPr>
                <w:i/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i/>
                <w:snapToGrid w:val="0"/>
                <w:color w:val="000000"/>
                <w:sz w:val="22"/>
                <w:szCs w:val="20"/>
              </w:rPr>
              <w:t>Essay</w:t>
            </w:r>
          </w:p>
        </w:tc>
        <w:tc>
          <w:tcPr>
            <w:tcW w:w="3186" w:type="dxa"/>
          </w:tcPr>
          <w:p w:rsidR="00BC58E4" w:rsidRPr="00BC58E4" w:rsidRDefault="00BC58E4" w:rsidP="00487323">
            <w:pPr>
              <w:jc w:val="center"/>
              <w:rPr>
                <w:snapToGrid w:val="0"/>
                <w:color w:val="000000"/>
                <w:sz w:val="22"/>
                <w:szCs w:val="20"/>
                <w:u w:val="single"/>
              </w:rPr>
            </w:pPr>
            <w:proofErr w:type="spellStart"/>
            <w:r w:rsidRPr="00BC58E4">
              <w:rPr>
                <w:snapToGrid w:val="0"/>
                <w:color w:val="000000"/>
                <w:sz w:val="22"/>
                <w:szCs w:val="20"/>
                <w:u w:val="single"/>
              </w:rPr>
              <w:t>WorkKeys</w:t>
            </w:r>
            <w:proofErr w:type="spellEnd"/>
          </w:p>
          <w:p w:rsidR="00BC58E4" w:rsidRPr="00BC58E4" w:rsidRDefault="00BC58E4" w:rsidP="00487323">
            <w:pPr>
              <w:numPr>
                <w:ilvl w:val="0"/>
                <w:numId w:val="7"/>
              </w:numPr>
              <w:spacing w:after="200" w:line="276" w:lineRule="auto"/>
              <w:rPr>
                <w:i/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i/>
                <w:snapToGrid w:val="0"/>
                <w:color w:val="000000"/>
                <w:sz w:val="22"/>
                <w:szCs w:val="20"/>
              </w:rPr>
              <w:t>Reading For Information</w:t>
            </w:r>
          </w:p>
          <w:p w:rsidR="00BC58E4" w:rsidRPr="00BC58E4" w:rsidRDefault="00BC58E4" w:rsidP="00487323">
            <w:pPr>
              <w:numPr>
                <w:ilvl w:val="0"/>
                <w:numId w:val="7"/>
              </w:numPr>
              <w:spacing w:after="200" w:line="276" w:lineRule="auto"/>
              <w:rPr>
                <w:i/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i/>
                <w:snapToGrid w:val="0"/>
                <w:color w:val="000000"/>
                <w:sz w:val="22"/>
                <w:szCs w:val="20"/>
              </w:rPr>
              <w:t>Applied Mathematics</w:t>
            </w:r>
          </w:p>
          <w:p w:rsidR="00BC58E4" w:rsidRPr="00BC58E4" w:rsidRDefault="00BC58E4" w:rsidP="00487323">
            <w:pPr>
              <w:numPr>
                <w:ilvl w:val="0"/>
                <w:numId w:val="7"/>
              </w:numPr>
              <w:spacing w:after="200" w:line="276" w:lineRule="auto"/>
              <w:rPr>
                <w:i/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i/>
                <w:snapToGrid w:val="0"/>
                <w:color w:val="000000"/>
                <w:sz w:val="22"/>
                <w:szCs w:val="20"/>
              </w:rPr>
              <w:t>Locating Information</w:t>
            </w:r>
          </w:p>
        </w:tc>
        <w:tc>
          <w:tcPr>
            <w:tcW w:w="2718" w:type="dxa"/>
          </w:tcPr>
          <w:p w:rsidR="00BC58E4" w:rsidRPr="00BC58E4" w:rsidRDefault="00BC58E4" w:rsidP="00487323">
            <w:pPr>
              <w:jc w:val="center"/>
              <w:rPr>
                <w:snapToGrid w:val="0"/>
                <w:color w:val="000000"/>
                <w:sz w:val="22"/>
                <w:szCs w:val="20"/>
                <w:u w:val="single"/>
              </w:rPr>
            </w:pPr>
            <w:r>
              <w:rPr>
                <w:snapToGrid w:val="0"/>
                <w:color w:val="000000"/>
                <w:sz w:val="22"/>
                <w:szCs w:val="20"/>
                <w:u w:val="single"/>
              </w:rPr>
              <w:t>MSTEP online</w:t>
            </w:r>
          </w:p>
          <w:p w:rsidR="00BC58E4" w:rsidRPr="00BC58E4" w:rsidRDefault="00BC58E4" w:rsidP="00487323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i/>
                <w:snapToGrid w:val="0"/>
                <w:sz w:val="22"/>
                <w:szCs w:val="20"/>
              </w:rPr>
            </w:pPr>
            <w:r w:rsidRPr="00BC58E4">
              <w:rPr>
                <w:i/>
                <w:snapToGrid w:val="0"/>
                <w:sz w:val="22"/>
                <w:szCs w:val="20"/>
              </w:rPr>
              <w:t>Science</w:t>
            </w:r>
          </w:p>
          <w:p w:rsidR="00BC58E4" w:rsidRPr="00BC58E4" w:rsidRDefault="00BC58E4" w:rsidP="00487323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i/>
                <w:snapToGrid w:val="0"/>
                <w:sz w:val="22"/>
                <w:szCs w:val="20"/>
              </w:rPr>
              <w:t>Social Studies</w:t>
            </w:r>
          </w:p>
        </w:tc>
      </w:tr>
      <w:tr w:rsidR="00BC58E4" w:rsidRPr="00BC58E4" w:rsidTr="00487323">
        <w:tc>
          <w:tcPr>
            <w:tcW w:w="2952" w:type="dxa"/>
          </w:tcPr>
          <w:p w:rsidR="00BC58E4" w:rsidRPr="00BC58E4" w:rsidRDefault="00BC58E4" w:rsidP="00487323">
            <w:pPr>
              <w:jc w:val="center"/>
              <w:rPr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186" w:type="dxa"/>
          </w:tcPr>
          <w:p w:rsidR="00BC58E4" w:rsidRPr="00BC58E4" w:rsidRDefault="00BC58E4" w:rsidP="00487323">
            <w:pPr>
              <w:jc w:val="center"/>
              <w:rPr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718" w:type="dxa"/>
          </w:tcPr>
          <w:p w:rsidR="00BC58E4" w:rsidRPr="00BC58E4" w:rsidRDefault="00BC58E4" w:rsidP="00487323">
            <w:pPr>
              <w:jc w:val="center"/>
              <w:rPr>
                <w:snapToGrid w:val="0"/>
                <w:color w:val="000000"/>
                <w:sz w:val="22"/>
                <w:szCs w:val="20"/>
              </w:rPr>
            </w:pPr>
          </w:p>
        </w:tc>
      </w:tr>
      <w:tr w:rsidR="00BC58E4" w:rsidRPr="00BC58E4" w:rsidTr="00487323">
        <w:tc>
          <w:tcPr>
            <w:tcW w:w="2952" w:type="dxa"/>
          </w:tcPr>
          <w:p w:rsidR="00BC58E4" w:rsidRPr="00BC58E4" w:rsidRDefault="00BC58E4" w:rsidP="00B6096A">
            <w:pPr>
              <w:jc w:val="center"/>
              <w:rPr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snapToGrid w:val="0"/>
                <w:color w:val="000000"/>
                <w:sz w:val="22"/>
                <w:szCs w:val="20"/>
              </w:rPr>
              <w:t>Day 1 Make-up (</w:t>
            </w:r>
            <w:r>
              <w:rPr>
                <w:snapToGrid w:val="0"/>
                <w:color w:val="000000"/>
                <w:sz w:val="22"/>
                <w:szCs w:val="20"/>
              </w:rPr>
              <w:t>4/2</w:t>
            </w:r>
            <w:r w:rsidR="00B6096A">
              <w:rPr>
                <w:snapToGrid w:val="0"/>
                <w:color w:val="000000"/>
                <w:sz w:val="22"/>
                <w:szCs w:val="20"/>
              </w:rPr>
              <w:t>5</w:t>
            </w:r>
            <w:r>
              <w:rPr>
                <w:snapToGrid w:val="0"/>
                <w:color w:val="000000"/>
                <w:sz w:val="22"/>
                <w:szCs w:val="20"/>
              </w:rPr>
              <w:t>/1</w:t>
            </w:r>
            <w:r w:rsidR="00B6096A">
              <w:rPr>
                <w:snapToGrid w:val="0"/>
                <w:color w:val="000000"/>
                <w:sz w:val="22"/>
                <w:szCs w:val="20"/>
              </w:rPr>
              <w:t>7</w:t>
            </w:r>
            <w:r w:rsidRPr="00BC58E4">
              <w:rPr>
                <w:snapToGrid w:val="0"/>
                <w:color w:val="000000"/>
                <w:sz w:val="22"/>
                <w:szCs w:val="20"/>
              </w:rPr>
              <w:t>)</w:t>
            </w:r>
          </w:p>
        </w:tc>
        <w:tc>
          <w:tcPr>
            <w:tcW w:w="3186" w:type="dxa"/>
          </w:tcPr>
          <w:p w:rsidR="00BC58E4" w:rsidRPr="00BC58E4" w:rsidRDefault="00BC58E4" w:rsidP="00B6096A">
            <w:pPr>
              <w:jc w:val="center"/>
              <w:rPr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snapToGrid w:val="0"/>
                <w:color w:val="000000"/>
                <w:sz w:val="22"/>
                <w:szCs w:val="20"/>
              </w:rPr>
              <w:t>Day 2 Make-up (</w:t>
            </w:r>
            <w:r>
              <w:rPr>
                <w:snapToGrid w:val="0"/>
                <w:color w:val="000000"/>
                <w:sz w:val="22"/>
                <w:szCs w:val="20"/>
              </w:rPr>
              <w:t>4/2</w:t>
            </w:r>
            <w:r w:rsidR="00B6096A">
              <w:rPr>
                <w:snapToGrid w:val="0"/>
                <w:color w:val="000000"/>
                <w:sz w:val="22"/>
                <w:szCs w:val="20"/>
              </w:rPr>
              <w:t>6</w:t>
            </w:r>
            <w:r>
              <w:rPr>
                <w:snapToGrid w:val="0"/>
                <w:color w:val="000000"/>
                <w:sz w:val="22"/>
                <w:szCs w:val="20"/>
              </w:rPr>
              <w:t>/1</w:t>
            </w:r>
            <w:r w:rsidR="00B6096A">
              <w:rPr>
                <w:snapToGrid w:val="0"/>
                <w:color w:val="000000"/>
                <w:sz w:val="22"/>
                <w:szCs w:val="20"/>
              </w:rPr>
              <w:t>7</w:t>
            </w:r>
            <w:r w:rsidRPr="00BC58E4">
              <w:rPr>
                <w:snapToGrid w:val="0"/>
                <w:color w:val="000000"/>
                <w:sz w:val="22"/>
                <w:szCs w:val="20"/>
              </w:rPr>
              <w:t>)</w:t>
            </w:r>
          </w:p>
        </w:tc>
        <w:tc>
          <w:tcPr>
            <w:tcW w:w="2718" w:type="dxa"/>
          </w:tcPr>
          <w:p w:rsidR="00BC58E4" w:rsidRPr="00BC58E4" w:rsidRDefault="00BC58E4" w:rsidP="00B6096A">
            <w:pPr>
              <w:jc w:val="center"/>
              <w:rPr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snapToGrid w:val="0"/>
                <w:color w:val="000000"/>
                <w:sz w:val="22"/>
                <w:szCs w:val="20"/>
              </w:rPr>
              <w:t>Day 3 Make-up (</w:t>
            </w:r>
            <w:r>
              <w:rPr>
                <w:snapToGrid w:val="0"/>
                <w:color w:val="000000"/>
                <w:sz w:val="22"/>
                <w:szCs w:val="20"/>
              </w:rPr>
              <w:t>4/2</w:t>
            </w:r>
            <w:r w:rsidR="00B6096A">
              <w:rPr>
                <w:snapToGrid w:val="0"/>
                <w:color w:val="000000"/>
                <w:sz w:val="22"/>
                <w:szCs w:val="20"/>
              </w:rPr>
              <w:t>7</w:t>
            </w:r>
            <w:r>
              <w:rPr>
                <w:snapToGrid w:val="0"/>
                <w:color w:val="000000"/>
                <w:sz w:val="22"/>
                <w:szCs w:val="20"/>
              </w:rPr>
              <w:t>/1</w:t>
            </w:r>
            <w:r w:rsidR="00B6096A">
              <w:rPr>
                <w:snapToGrid w:val="0"/>
                <w:color w:val="000000"/>
                <w:sz w:val="22"/>
                <w:szCs w:val="20"/>
              </w:rPr>
              <w:t>7</w:t>
            </w:r>
            <w:r w:rsidRPr="00BC58E4">
              <w:rPr>
                <w:snapToGrid w:val="0"/>
                <w:color w:val="000000"/>
                <w:sz w:val="22"/>
                <w:szCs w:val="20"/>
              </w:rPr>
              <w:t>)</w:t>
            </w:r>
          </w:p>
        </w:tc>
      </w:tr>
      <w:tr w:rsidR="00BC58E4" w:rsidRPr="00BC58E4" w:rsidTr="00487323">
        <w:tc>
          <w:tcPr>
            <w:tcW w:w="8856" w:type="dxa"/>
            <w:gridSpan w:val="3"/>
          </w:tcPr>
          <w:p w:rsidR="00BC58E4" w:rsidRPr="00BC58E4" w:rsidRDefault="00BC58E4" w:rsidP="00487323">
            <w:pPr>
              <w:jc w:val="center"/>
              <w:rPr>
                <w:snapToGrid w:val="0"/>
                <w:color w:val="000000"/>
                <w:sz w:val="22"/>
                <w:szCs w:val="20"/>
              </w:rPr>
            </w:pPr>
            <w:r w:rsidRPr="00BC58E4">
              <w:rPr>
                <w:snapToGrid w:val="0"/>
                <w:color w:val="000000"/>
                <w:sz w:val="22"/>
                <w:szCs w:val="20"/>
              </w:rPr>
              <w:t xml:space="preserve">Accommodated MME test </w:t>
            </w:r>
            <w:r>
              <w:rPr>
                <w:snapToGrid w:val="0"/>
                <w:color w:val="000000"/>
                <w:sz w:val="22"/>
                <w:szCs w:val="20"/>
              </w:rPr>
              <w:t>may be extended</w:t>
            </w:r>
          </w:p>
        </w:tc>
      </w:tr>
    </w:tbl>
    <w:p w:rsidR="00BC58E4" w:rsidRPr="00BC58E4" w:rsidRDefault="00BC58E4" w:rsidP="00BC58E4">
      <w:pPr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</w:rPr>
      </w:pPr>
    </w:p>
    <w:p w:rsidR="00BC58E4" w:rsidRPr="00BC58E4" w:rsidRDefault="00BC58E4" w:rsidP="00BC58E4">
      <w:pPr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</w:rPr>
      </w:pPr>
    </w:p>
    <w:p w:rsidR="00BC58E4" w:rsidRPr="00BC58E4" w:rsidRDefault="00BC58E4" w:rsidP="00BC58E4">
      <w:pPr>
        <w:autoSpaceDE w:val="0"/>
        <w:autoSpaceDN w:val="0"/>
        <w:adjustRightInd w:val="0"/>
        <w:rPr>
          <w:rFonts w:ascii="Tahoma" w:eastAsia="Calibri" w:hAnsi="Tahoma" w:cs="Tahoma"/>
          <w:i/>
          <w:sz w:val="16"/>
          <w:szCs w:val="16"/>
        </w:rPr>
      </w:pPr>
      <w:r w:rsidRPr="00BC58E4">
        <w:rPr>
          <w:rFonts w:ascii="Tahoma" w:eastAsia="Calibri" w:hAnsi="Tahoma" w:cs="Tahoma"/>
          <w:i/>
          <w:sz w:val="16"/>
          <w:szCs w:val="16"/>
        </w:rPr>
        <w:t xml:space="preserve">These sessions are mandatory per </w:t>
      </w:r>
      <w:r w:rsidR="00E73BD7">
        <w:rPr>
          <w:rFonts w:ascii="Tahoma" w:eastAsia="Calibri" w:hAnsi="Tahoma" w:cs="Tahoma"/>
          <w:i/>
          <w:sz w:val="16"/>
          <w:szCs w:val="16"/>
        </w:rPr>
        <w:t>s</w:t>
      </w:r>
      <w:r w:rsidRPr="00BC58E4">
        <w:rPr>
          <w:rFonts w:ascii="Tahoma" w:eastAsia="Calibri" w:hAnsi="Tahoma" w:cs="Tahoma"/>
          <w:i/>
          <w:sz w:val="16"/>
          <w:szCs w:val="16"/>
        </w:rPr>
        <w:t xml:space="preserve">tate guidelines.  Please plan accordingly for the students who will be missing from class.  </w:t>
      </w:r>
    </w:p>
    <w:p w:rsidR="00BC58E4" w:rsidRDefault="00BC58E4" w:rsidP="00BC58E4">
      <w:pPr>
        <w:pStyle w:val="Body1"/>
        <w:spacing w:after="0" w:line="240" w:lineRule="auto"/>
        <w:ind w:firstLine="720"/>
        <w:rPr>
          <w:b/>
          <w:sz w:val="16"/>
        </w:rPr>
      </w:pPr>
    </w:p>
    <w:p w:rsidR="00BC58E4" w:rsidRDefault="00BC58E4" w:rsidP="00BC58E4">
      <w:pPr>
        <w:pStyle w:val="Body1"/>
        <w:spacing w:after="0" w:line="240" w:lineRule="auto"/>
        <w:ind w:firstLine="720"/>
        <w:rPr>
          <w:b/>
          <w:sz w:val="16"/>
        </w:rPr>
      </w:pPr>
    </w:p>
    <w:p w:rsidR="00292484" w:rsidRPr="00292484" w:rsidRDefault="00292484" w:rsidP="00292484">
      <w:pPr>
        <w:pStyle w:val="Body1"/>
        <w:spacing w:after="0" w:line="240" w:lineRule="auto"/>
        <w:rPr>
          <w:b/>
          <w:sz w:val="24"/>
          <w:szCs w:val="24"/>
          <w:u w:val="single"/>
        </w:rPr>
      </w:pPr>
      <w:r w:rsidRPr="00292484">
        <w:rPr>
          <w:b/>
          <w:sz w:val="24"/>
          <w:szCs w:val="24"/>
          <w:u w:val="single"/>
        </w:rPr>
        <w:t>F</w:t>
      </w:r>
      <w:r>
        <w:rPr>
          <w:b/>
          <w:sz w:val="24"/>
          <w:szCs w:val="24"/>
          <w:u w:val="single"/>
        </w:rPr>
        <w:t>OR FRESHMEN/SOPHOMORES</w:t>
      </w:r>
    </w:p>
    <w:p w:rsidR="00292484" w:rsidRDefault="00292484" w:rsidP="00BC58E4">
      <w:pPr>
        <w:autoSpaceDE w:val="0"/>
        <w:autoSpaceDN w:val="0"/>
        <w:adjustRightInd w:val="0"/>
        <w:ind w:left="360"/>
        <w:jc w:val="center"/>
        <w:rPr>
          <w:rFonts w:ascii="Tahoma" w:eastAsia="Calibri" w:hAnsi="Tahoma" w:cs="Tahoma"/>
          <w:b/>
        </w:rPr>
      </w:pPr>
    </w:p>
    <w:p w:rsidR="00BC58E4" w:rsidRDefault="00BC58E4" w:rsidP="00BC58E4">
      <w:pPr>
        <w:autoSpaceDE w:val="0"/>
        <w:autoSpaceDN w:val="0"/>
        <w:adjustRightInd w:val="0"/>
        <w:ind w:left="360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PSAT10 Test Date</w:t>
      </w:r>
      <w:r w:rsidRPr="00BC58E4">
        <w:rPr>
          <w:rFonts w:ascii="Tahoma" w:eastAsia="Calibri" w:hAnsi="Tahoma" w:cs="Tahoma"/>
          <w:b/>
        </w:rPr>
        <w:t xml:space="preserve">:  </w:t>
      </w:r>
      <w:r>
        <w:rPr>
          <w:rFonts w:ascii="Tahoma" w:eastAsia="Calibri" w:hAnsi="Tahoma" w:cs="Tahoma"/>
          <w:b/>
        </w:rPr>
        <w:t>4/</w:t>
      </w:r>
      <w:r w:rsidR="00B6096A">
        <w:rPr>
          <w:rFonts w:ascii="Tahoma" w:eastAsia="Calibri" w:hAnsi="Tahoma" w:cs="Tahoma"/>
          <w:b/>
        </w:rPr>
        <w:t>11/17</w:t>
      </w:r>
      <w:r>
        <w:rPr>
          <w:rFonts w:ascii="Tahoma" w:eastAsia="Calibri" w:hAnsi="Tahoma" w:cs="Tahoma"/>
          <w:b/>
        </w:rPr>
        <w:t xml:space="preserve"> </w:t>
      </w:r>
      <w:r w:rsidRPr="00BC58E4">
        <w:rPr>
          <w:rFonts w:ascii="Tahoma" w:eastAsia="Calibri" w:hAnsi="Tahoma" w:cs="Tahoma"/>
          <w:b/>
        </w:rPr>
        <w:t xml:space="preserve">(All </w:t>
      </w:r>
      <w:r>
        <w:rPr>
          <w:rFonts w:ascii="Tahoma" w:eastAsia="Calibri" w:hAnsi="Tahoma" w:cs="Tahoma"/>
          <w:b/>
        </w:rPr>
        <w:t>10</w:t>
      </w:r>
      <w:r w:rsidRPr="00BC58E4">
        <w:rPr>
          <w:rFonts w:ascii="Tahoma" w:eastAsia="Calibri" w:hAnsi="Tahoma" w:cs="Tahoma"/>
          <w:b/>
          <w:vertAlign w:val="superscript"/>
        </w:rPr>
        <w:t>th</w:t>
      </w:r>
      <w:r w:rsidRPr="00BC58E4">
        <w:rPr>
          <w:rFonts w:ascii="Tahoma" w:eastAsia="Calibri" w:hAnsi="Tahoma" w:cs="Tahoma"/>
          <w:b/>
        </w:rPr>
        <w:t xml:space="preserve"> grade students)</w:t>
      </w:r>
    </w:p>
    <w:p w:rsidR="00BC58E4" w:rsidRPr="00DD1590" w:rsidRDefault="00BC58E4" w:rsidP="00BC58E4"/>
    <w:p w:rsidR="00BC58E4" w:rsidRPr="00BC58E4" w:rsidRDefault="00BC58E4" w:rsidP="00BC58E4">
      <w:pPr>
        <w:autoSpaceDE w:val="0"/>
        <w:autoSpaceDN w:val="0"/>
        <w:adjustRightInd w:val="0"/>
        <w:ind w:left="360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PSAT9 Test Date</w:t>
      </w:r>
      <w:r w:rsidRPr="00BC58E4">
        <w:rPr>
          <w:rFonts w:ascii="Tahoma" w:eastAsia="Calibri" w:hAnsi="Tahoma" w:cs="Tahoma"/>
          <w:b/>
        </w:rPr>
        <w:t xml:space="preserve">:  </w:t>
      </w:r>
      <w:r>
        <w:rPr>
          <w:rFonts w:ascii="Tahoma" w:eastAsia="Calibri" w:hAnsi="Tahoma" w:cs="Tahoma"/>
          <w:b/>
        </w:rPr>
        <w:t>4/</w:t>
      </w:r>
      <w:r w:rsidR="00B6096A">
        <w:rPr>
          <w:rFonts w:ascii="Tahoma" w:eastAsia="Calibri" w:hAnsi="Tahoma" w:cs="Tahoma"/>
          <w:b/>
        </w:rPr>
        <w:t>11/17</w:t>
      </w:r>
      <w:r>
        <w:rPr>
          <w:rFonts w:ascii="Tahoma" w:eastAsia="Calibri" w:hAnsi="Tahoma" w:cs="Tahoma"/>
          <w:b/>
        </w:rPr>
        <w:t xml:space="preserve"> </w:t>
      </w:r>
      <w:r w:rsidRPr="00BC58E4">
        <w:rPr>
          <w:rFonts w:ascii="Tahoma" w:eastAsia="Calibri" w:hAnsi="Tahoma" w:cs="Tahoma"/>
          <w:b/>
        </w:rPr>
        <w:t xml:space="preserve">(All </w:t>
      </w:r>
      <w:r>
        <w:rPr>
          <w:rFonts w:ascii="Tahoma" w:eastAsia="Calibri" w:hAnsi="Tahoma" w:cs="Tahoma"/>
          <w:b/>
        </w:rPr>
        <w:t>9</w:t>
      </w:r>
      <w:r w:rsidRPr="00BC58E4">
        <w:rPr>
          <w:rFonts w:ascii="Tahoma" w:eastAsia="Calibri" w:hAnsi="Tahoma" w:cs="Tahoma"/>
          <w:b/>
          <w:vertAlign w:val="superscript"/>
        </w:rPr>
        <w:t>th</w:t>
      </w:r>
      <w:r w:rsidRPr="00BC58E4">
        <w:rPr>
          <w:rFonts w:ascii="Tahoma" w:eastAsia="Calibri" w:hAnsi="Tahoma" w:cs="Tahoma"/>
          <w:b/>
        </w:rPr>
        <w:t xml:space="preserve"> grade students)</w:t>
      </w:r>
    </w:p>
    <w:p w:rsidR="00BC58E4" w:rsidRPr="00DD1590" w:rsidRDefault="00BC58E4" w:rsidP="00BC58E4"/>
    <w:p w:rsidR="00BC58E4" w:rsidRPr="00DD1590" w:rsidRDefault="00BC58E4" w:rsidP="00BC58E4"/>
    <w:p w:rsidR="00E93824" w:rsidRDefault="00E93824">
      <w:pPr>
        <w:pStyle w:val="Body1"/>
        <w:spacing w:after="0"/>
        <w:jc w:val="center"/>
        <w:rPr>
          <w:b/>
          <w:sz w:val="36"/>
          <w:u w:val="single"/>
        </w:rPr>
      </w:pPr>
    </w:p>
    <w:p w:rsidR="007F6E82" w:rsidRDefault="007F6E82">
      <w:pPr>
        <w:pStyle w:val="Body1"/>
        <w:spacing w:after="0"/>
        <w:jc w:val="center"/>
        <w:rPr>
          <w:b/>
          <w:sz w:val="36"/>
          <w:u w:val="single"/>
        </w:rPr>
      </w:pPr>
    </w:p>
    <w:p w:rsidR="007F6E82" w:rsidRDefault="007F6E82">
      <w:pPr>
        <w:pStyle w:val="Body1"/>
        <w:spacing w:after="0"/>
        <w:jc w:val="center"/>
        <w:rPr>
          <w:b/>
          <w:sz w:val="36"/>
          <w:u w:val="single"/>
        </w:rPr>
      </w:pPr>
    </w:p>
    <w:p w:rsidR="007F6E82" w:rsidRDefault="007F6E82">
      <w:pPr>
        <w:pStyle w:val="Body1"/>
        <w:spacing w:after="0"/>
        <w:jc w:val="center"/>
        <w:rPr>
          <w:b/>
          <w:sz w:val="36"/>
          <w:u w:val="single"/>
        </w:rPr>
      </w:pPr>
    </w:p>
    <w:p w:rsidR="007F6E82" w:rsidRDefault="007F6E82">
      <w:pPr>
        <w:pStyle w:val="Body1"/>
        <w:spacing w:after="0"/>
        <w:jc w:val="center"/>
        <w:rPr>
          <w:b/>
          <w:sz w:val="36"/>
          <w:u w:val="single"/>
        </w:rPr>
      </w:pPr>
    </w:p>
    <w:p w:rsidR="00292484" w:rsidRDefault="00292484">
      <w:pPr>
        <w:pStyle w:val="Body1"/>
        <w:spacing w:after="0"/>
        <w:jc w:val="center"/>
        <w:rPr>
          <w:b/>
          <w:sz w:val="36"/>
          <w:u w:val="single"/>
        </w:rPr>
      </w:pPr>
    </w:p>
    <w:p w:rsidR="00292484" w:rsidRDefault="00292484">
      <w:pPr>
        <w:pStyle w:val="Body1"/>
        <w:spacing w:after="0"/>
        <w:jc w:val="center"/>
        <w:rPr>
          <w:b/>
          <w:sz w:val="36"/>
          <w:u w:val="single"/>
        </w:rPr>
      </w:pPr>
    </w:p>
    <w:p w:rsidR="007F6E82" w:rsidRDefault="007F6E82">
      <w:pPr>
        <w:pStyle w:val="Body1"/>
        <w:spacing w:after="0"/>
        <w:jc w:val="center"/>
        <w:rPr>
          <w:b/>
          <w:sz w:val="36"/>
          <w:u w:val="single"/>
        </w:rPr>
      </w:pPr>
      <w:bookmarkStart w:id="0" w:name="_GoBack"/>
      <w:bookmarkEnd w:id="0"/>
    </w:p>
    <w:p w:rsidR="007F6E82" w:rsidRDefault="007F6E82" w:rsidP="007F6E82">
      <w:pPr>
        <w:pStyle w:val="Body1"/>
        <w:spacing w:after="0"/>
        <w:jc w:val="center"/>
        <w:rPr>
          <w:rFonts w:hAnsi="Arial Unicode MS"/>
          <w:b/>
          <w:sz w:val="36"/>
          <w:u w:val="single"/>
        </w:rPr>
      </w:pPr>
      <w:r>
        <w:rPr>
          <w:rFonts w:hAnsi="Arial Unicode MS"/>
          <w:b/>
          <w:sz w:val="36"/>
          <w:u w:val="single"/>
        </w:rPr>
        <w:lastRenderedPageBreak/>
        <w:t>TESTING DAY SCHEDULES</w:t>
      </w:r>
    </w:p>
    <w:p w:rsidR="007F6E82" w:rsidRDefault="007F6E82">
      <w:pPr>
        <w:pStyle w:val="Body1"/>
        <w:spacing w:after="0"/>
        <w:jc w:val="center"/>
        <w:rPr>
          <w:b/>
          <w:sz w:val="36"/>
          <w:u w:val="single"/>
        </w:rPr>
      </w:pPr>
    </w:p>
    <w:p w:rsidR="00AD11B6" w:rsidRDefault="00CD63C1">
      <w:pPr>
        <w:pStyle w:val="Body1"/>
        <w:spacing w:after="0" w:line="240" w:lineRule="auto"/>
        <w:rPr>
          <w:rFonts w:hAnsi="Arial Unicode MS"/>
          <w:sz w:val="20"/>
        </w:rPr>
      </w:pPr>
      <w:r w:rsidRPr="00AD11B6">
        <w:rPr>
          <w:rFonts w:hAnsi="Arial Unicode MS"/>
          <w:b/>
          <w:sz w:val="20"/>
          <w:u w:val="single"/>
        </w:rPr>
        <w:t xml:space="preserve">Tuesday, </w:t>
      </w:r>
      <w:r w:rsidR="009E44AE" w:rsidRPr="00AD11B6">
        <w:rPr>
          <w:rFonts w:hAnsi="Arial Unicode MS"/>
          <w:b/>
          <w:sz w:val="20"/>
          <w:u w:val="single"/>
        </w:rPr>
        <w:t xml:space="preserve">April </w:t>
      </w:r>
      <w:r w:rsidR="00B6096A">
        <w:rPr>
          <w:rFonts w:hAnsi="Arial Unicode MS"/>
          <w:b/>
          <w:sz w:val="20"/>
          <w:u w:val="single"/>
        </w:rPr>
        <w:t>11, 2017</w:t>
      </w:r>
      <w:r>
        <w:rPr>
          <w:rFonts w:hAnsi="Arial Unicode MS"/>
          <w:sz w:val="20"/>
        </w:rPr>
        <w:t xml:space="preserve"> </w:t>
      </w:r>
    </w:p>
    <w:p w:rsidR="00AD11B6" w:rsidRDefault="00CD63C1">
      <w:pPr>
        <w:pStyle w:val="Body1"/>
        <w:spacing w:after="0" w:line="240" w:lineRule="auto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- Juniors take </w:t>
      </w:r>
      <w:r w:rsidR="00AD11B6">
        <w:rPr>
          <w:rFonts w:hAnsi="Arial Unicode MS"/>
          <w:sz w:val="20"/>
        </w:rPr>
        <w:t>SAT</w:t>
      </w:r>
      <w:r>
        <w:rPr>
          <w:rFonts w:hAnsi="Arial Unicode MS"/>
          <w:sz w:val="20"/>
        </w:rPr>
        <w:t xml:space="preserve"> in classrooms until approximately 1:30.</w:t>
      </w:r>
      <w:r>
        <w:rPr>
          <w:rFonts w:hAnsi="Arial Unicode MS"/>
          <w:sz w:val="20"/>
        </w:rPr>
        <w:t> </w:t>
      </w:r>
      <w:r>
        <w:rPr>
          <w:rFonts w:hAnsi="Arial Unicode MS"/>
          <w:sz w:val="20"/>
        </w:rPr>
        <w:t xml:space="preserve"> </w:t>
      </w:r>
    </w:p>
    <w:p w:rsidR="003835F6" w:rsidRDefault="00AD11B6">
      <w:pPr>
        <w:pStyle w:val="Body1"/>
        <w:spacing w:after="0" w:line="240" w:lineRule="auto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- Sophomores take PSAT10 in classrooms until approximately </w:t>
      </w:r>
      <w:r w:rsidR="003835F6">
        <w:rPr>
          <w:rFonts w:hAnsi="Arial Unicode MS"/>
          <w:sz w:val="20"/>
        </w:rPr>
        <w:t>1.</w:t>
      </w:r>
    </w:p>
    <w:p w:rsidR="003835F6" w:rsidRDefault="00E73BD7">
      <w:pPr>
        <w:pStyle w:val="Body1"/>
        <w:spacing w:after="0" w:line="240" w:lineRule="auto"/>
        <w:rPr>
          <w:rFonts w:hAnsi="Arial Unicode MS"/>
          <w:sz w:val="20"/>
        </w:rPr>
      </w:pPr>
      <w:r>
        <w:rPr>
          <w:rFonts w:hAnsi="Arial Unicode MS"/>
          <w:sz w:val="20"/>
        </w:rPr>
        <w:t>- Freshman take PSAT</w:t>
      </w:r>
      <w:r w:rsidR="003835F6">
        <w:rPr>
          <w:rFonts w:hAnsi="Arial Unicode MS"/>
          <w:sz w:val="20"/>
        </w:rPr>
        <w:t>9 in classrooms until approximately 1.</w:t>
      </w:r>
    </w:p>
    <w:p w:rsidR="003835F6" w:rsidRDefault="003835F6">
      <w:pPr>
        <w:pStyle w:val="Body1"/>
        <w:spacing w:after="0" w:line="240" w:lineRule="auto"/>
        <w:rPr>
          <w:rFonts w:hAnsi="Arial Unicode MS"/>
          <w:sz w:val="20"/>
        </w:rPr>
      </w:pPr>
      <w:r>
        <w:rPr>
          <w:rFonts w:hAnsi="Arial Unicode MS"/>
          <w:sz w:val="20"/>
        </w:rPr>
        <w:t>- Seniors will be e</w:t>
      </w:r>
      <w:r w:rsidR="00E73BD7">
        <w:rPr>
          <w:rFonts w:hAnsi="Arial Unicode MS"/>
          <w:sz w:val="20"/>
        </w:rPr>
        <w:t>xpect</w:t>
      </w:r>
      <w:r>
        <w:rPr>
          <w:rFonts w:hAnsi="Arial Unicode MS"/>
          <w:sz w:val="20"/>
        </w:rPr>
        <w:t>ed to complete job shadow or college visit outside of MHS that day.</w:t>
      </w:r>
    </w:p>
    <w:p w:rsidR="003835F6" w:rsidRDefault="003835F6">
      <w:pPr>
        <w:pStyle w:val="Body1"/>
        <w:spacing w:after="0" w:line="240" w:lineRule="auto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- </w:t>
      </w:r>
      <w:r w:rsidR="00AD1D8A">
        <w:rPr>
          <w:rFonts w:hAnsi="Arial Unicode MS"/>
          <w:sz w:val="20"/>
        </w:rPr>
        <w:t>All</w:t>
      </w:r>
      <w:r w:rsidR="00CD63C1">
        <w:rPr>
          <w:rFonts w:hAnsi="Arial Unicode MS"/>
          <w:sz w:val="20"/>
        </w:rPr>
        <w:t xml:space="preserve"> teachers will </w:t>
      </w:r>
      <w:r w:rsidR="00AD1D8A">
        <w:rPr>
          <w:rFonts w:hAnsi="Arial Unicode MS"/>
          <w:sz w:val="20"/>
        </w:rPr>
        <w:t>have testing responsibilities this day</w:t>
      </w:r>
      <w:r w:rsidR="00CD63C1">
        <w:rPr>
          <w:rFonts w:hAnsi="Arial Unicode MS"/>
          <w:sz w:val="20"/>
        </w:rPr>
        <w:t>.</w:t>
      </w:r>
      <w:r w:rsidR="007E580A">
        <w:rPr>
          <w:rFonts w:hAnsi="Arial Unicode MS"/>
          <w:sz w:val="20"/>
        </w:rPr>
        <w:t xml:space="preserve">  </w:t>
      </w:r>
    </w:p>
    <w:p w:rsidR="005B14CB" w:rsidRPr="003835F6" w:rsidRDefault="003835F6">
      <w:pPr>
        <w:pStyle w:val="Body1"/>
        <w:spacing w:after="0" w:line="240" w:lineRule="auto"/>
        <w:rPr>
          <w:b/>
          <w:sz w:val="20"/>
        </w:rPr>
      </w:pPr>
      <w:r>
        <w:rPr>
          <w:rFonts w:hAnsi="Arial Unicode MS"/>
          <w:b/>
          <w:sz w:val="20"/>
        </w:rPr>
        <w:t xml:space="preserve">- </w:t>
      </w:r>
      <w:r w:rsidR="007E580A" w:rsidRPr="003835F6">
        <w:rPr>
          <w:rFonts w:hAnsi="Arial Unicode MS"/>
          <w:b/>
          <w:sz w:val="20"/>
        </w:rPr>
        <w:t>No student activities allowed until 2:40pm.</w:t>
      </w:r>
    </w:p>
    <w:p w:rsidR="005B14CB" w:rsidRPr="003835F6" w:rsidRDefault="00CD63C1">
      <w:pPr>
        <w:pStyle w:val="Body1"/>
        <w:spacing w:after="0" w:line="240" w:lineRule="auto"/>
        <w:rPr>
          <w:b/>
          <w:sz w:val="20"/>
        </w:rPr>
      </w:pPr>
      <w:r w:rsidRPr="003835F6">
        <w:rPr>
          <w:rFonts w:hAnsi="Arial Unicode MS"/>
          <w:b/>
          <w:sz w:val="20"/>
        </w:rPr>
        <w:t> </w:t>
      </w:r>
    </w:p>
    <w:p w:rsidR="003835F6" w:rsidRDefault="00CD63C1">
      <w:pPr>
        <w:pStyle w:val="Body1"/>
        <w:spacing w:after="0" w:line="240" w:lineRule="auto"/>
        <w:rPr>
          <w:rFonts w:hAnsi="Arial Unicode MS"/>
          <w:sz w:val="20"/>
        </w:rPr>
      </w:pPr>
      <w:r w:rsidRPr="003835F6">
        <w:rPr>
          <w:rFonts w:hAnsi="Arial Unicode MS"/>
          <w:b/>
          <w:sz w:val="20"/>
          <w:u w:val="single"/>
        </w:rPr>
        <w:t xml:space="preserve">Wednesday, </w:t>
      </w:r>
      <w:r w:rsidR="003835F6">
        <w:rPr>
          <w:rFonts w:hAnsi="Arial Unicode MS"/>
          <w:b/>
          <w:sz w:val="20"/>
          <w:u w:val="single"/>
        </w:rPr>
        <w:t xml:space="preserve">April </w:t>
      </w:r>
      <w:r w:rsidR="00B6096A">
        <w:rPr>
          <w:rFonts w:hAnsi="Arial Unicode MS"/>
          <w:b/>
          <w:sz w:val="20"/>
          <w:u w:val="single"/>
        </w:rPr>
        <w:t>12, 2017</w:t>
      </w:r>
      <w:r>
        <w:rPr>
          <w:rFonts w:hAnsi="Arial Unicode MS"/>
          <w:b/>
          <w:sz w:val="20"/>
        </w:rPr>
        <w:t xml:space="preserve"> </w:t>
      </w:r>
    </w:p>
    <w:p w:rsidR="003835F6" w:rsidRDefault="003835F6">
      <w:pPr>
        <w:pStyle w:val="Body1"/>
        <w:spacing w:after="0" w:line="240" w:lineRule="auto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- </w:t>
      </w:r>
      <w:r w:rsidR="00CD63C1">
        <w:rPr>
          <w:rFonts w:hAnsi="Arial Unicode MS"/>
          <w:sz w:val="20"/>
        </w:rPr>
        <w:t>Juniors continue testing in the morning</w:t>
      </w:r>
      <w:r w:rsidR="00AD1D8A">
        <w:rPr>
          <w:rFonts w:hAnsi="Arial Unicode MS"/>
          <w:sz w:val="20"/>
        </w:rPr>
        <w:t>, completing ACT Work KEYS</w:t>
      </w:r>
      <w:r>
        <w:rPr>
          <w:rFonts w:hAnsi="Arial Unicode MS"/>
          <w:sz w:val="20"/>
        </w:rPr>
        <w:t xml:space="preserve"> until approximately 1</w:t>
      </w:r>
      <w:r w:rsidR="00E97571">
        <w:rPr>
          <w:rFonts w:hAnsi="Arial Unicode MS"/>
          <w:sz w:val="20"/>
        </w:rPr>
        <w:t>0:55</w:t>
      </w:r>
      <w:r>
        <w:rPr>
          <w:rFonts w:hAnsi="Arial Unicode MS"/>
          <w:sz w:val="20"/>
        </w:rPr>
        <w:t xml:space="preserve">.  </w:t>
      </w:r>
    </w:p>
    <w:p w:rsidR="003835F6" w:rsidRDefault="003835F6">
      <w:pPr>
        <w:pStyle w:val="Body1"/>
        <w:spacing w:after="0" w:line="240" w:lineRule="auto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- </w:t>
      </w:r>
      <w:r w:rsidR="00AD1D8A">
        <w:rPr>
          <w:rFonts w:hAnsi="Arial Unicode MS"/>
          <w:sz w:val="20"/>
        </w:rPr>
        <w:t>Other grades</w:t>
      </w:r>
      <w:r w:rsidR="00CD63C1">
        <w:rPr>
          <w:rFonts w:hAnsi="Arial Unicode MS"/>
          <w:sz w:val="20"/>
        </w:rPr>
        <w:t xml:space="preserve"> will not be in attendance during the morning.</w:t>
      </w:r>
      <w:r w:rsidR="00CD63C1">
        <w:rPr>
          <w:rFonts w:hAnsi="Arial Unicode MS"/>
          <w:sz w:val="20"/>
        </w:rPr>
        <w:t> </w:t>
      </w:r>
      <w:r w:rsidR="00CD63C1">
        <w:rPr>
          <w:rFonts w:hAnsi="Arial Unicode MS"/>
          <w:sz w:val="20"/>
        </w:rPr>
        <w:t xml:space="preserve"> </w:t>
      </w:r>
    </w:p>
    <w:p w:rsidR="003835F6" w:rsidRDefault="003835F6">
      <w:pPr>
        <w:pStyle w:val="Body1"/>
        <w:spacing w:after="0" w:line="240" w:lineRule="auto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- Lunch will be provided for </w:t>
      </w:r>
      <w:proofErr w:type="gramStart"/>
      <w:r>
        <w:rPr>
          <w:rFonts w:hAnsi="Arial Unicode MS"/>
          <w:sz w:val="20"/>
        </w:rPr>
        <w:t>Juniors</w:t>
      </w:r>
      <w:proofErr w:type="gramEnd"/>
      <w:r>
        <w:rPr>
          <w:rFonts w:hAnsi="Arial Unicode MS"/>
          <w:sz w:val="20"/>
        </w:rPr>
        <w:t xml:space="preserve"> after testing.</w:t>
      </w:r>
    </w:p>
    <w:p w:rsidR="003835F6" w:rsidRDefault="003835F6">
      <w:pPr>
        <w:pStyle w:val="Body1"/>
        <w:spacing w:after="0" w:line="240" w:lineRule="auto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- </w:t>
      </w:r>
      <w:r w:rsidR="00CD63C1">
        <w:rPr>
          <w:rFonts w:hAnsi="Arial Unicode MS"/>
          <w:sz w:val="20"/>
        </w:rPr>
        <w:t>All students in attendance during the afternoon.</w:t>
      </w:r>
      <w:r w:rsidR="00CD63C1">
        <w:rPr>
          <w:rFonts w:hAnsi="Arial Unicode MS"/>
          <w:sz w:val="20"/>
        </w:rPr>
        <w:t>  </w:t>
      </w:r>
    </w:p>
    <w:p w:rsidR="005B14CB" w:rsidRDefault="003835F6">
      <w:pPr>
        <w:pStyle w:val="Body1"/>
        <w:spacing w:after="0" w:line="240" w:lineRule="auto"/>
        <w:rPr>
          <w:b/>
          <w:sz w:val="20"/>
        </w:rPr>
      </w:pPr>
      <w:r>
        <w:rPr>
          <w:rFonts w:hAnsi="Arial Unicode MS"/>
          <w:sz w:val="20"/>
        </w:rPr>
        <w:t xml:space="preserve">- </w:t>
      </w:r>
      <w:r w:rsidRPr="003835F6">
        <w:rPr>
          <w:rFonts w:hAnsi="Arial Unicode MS"/>
          <w:b/>
          <w:sz w:val="20"/>
        </w:rPr>
        <w:t>No student activities allowed until 2:40pm.</w:t>
      </w:r>
      <w:r w:rsidRPr="003835F6">
        <w:rPr>
          <w:b/>
          <w:sz w:val="20"/>
        </w:rPr>
        <w:t xml:space="preserve">  </w:t>
      </w:r>
    </w:p>
    <w:p w:rsidR="00E97571" w:rsidRDefault="00E97571" w:rsidP="00E97571">
      <w:pPr>
        <w:pStyle w:val="Body1"/>
        <w:spacing w:after="0" w:line="240" w:lineRule="auto"/>
        <w:rPr>
          <w:sz w:val="20"/>
        </w:rPr>
      </w:pPr>
      <w:r>
        <w:rPr>
          <w:rFonts w:hAnsi="Arial Unicode MS"/>
          <w:sz w:val="20"/>
        </w:rPr>
        <w:t>- After testing, the schedule will be as follows:</w:t>
      </w:r>
      <w:r>
        <w:rPr>
          <w:rFonts w:hAnsi="Arial Unicode MS"/>
          <w:sz w:val="20"/>
        </w:rPr>
        <w:t> </w:t>
      </w:r>
      <w:r>
        <w:rPr>
          <w:rFonts w:hAnsi="Arial Unicode MS"/>
          <w:sz w:val="20"/>
        </w:rPr>
        <w:t xml:space="preserve"> </w:t>
      </w:r>
    </w:p>
    <w:p w:rsidR="00E97571" w:rsidRDefault="00E97571" w:rsidP="00E97571">
      <w:pPr>
        <w:pStyle w:val="Body1"/>
        <w:spacing w:after="0" w:line="240" w:lineRule="auto"/>
        <w:ind w:firstLine="720"/>
        <w:rPr>
          <w:sz w:val="20"/>
        </w:rPr>
      </w:pPr>
      <w:r>
        <w:rPr>
          <w:rFonts w:hAnsi="Arial Unicode MS"/>
          <w:sz w:val="20"/>
        </w:rPr>
        <w:t>1st hour - 11:47 - 12:17 (30 minutes)</w:t>
      </w:r>
    </w:p>
    <w:p w:rsidR="00E97571" w:rsidRDefault="00E97571" w:rsidP="00E97571">
      <w:pPr>
        <w:pStyle w:val="Body1"/>
        <w:spacing w:after="0" w:line="240" w:lineRule="auto"/>
        <w:rPr>
          <w:sz w:val="20"/>
        </w:rPr>
      </w:pPr>
      <w:r>
        <w:rPr>
          <w:rFonts w:hAnsi="Arial Unicode MS"/>
          <w:sz w:val="20"/>
        </w:rPr>
        <w:t>    </w:t>
      </w:r>
      <w:r>
        <w:rPr>
          <w:rFonts w:hAnsi="Arial Unicode MS"/>
          <w:sz w:val="20"/>
        </w:rPr>
        <w:tab/>
        <w:t>2nd hour - 12:23 - 12:53 (30 minutes)</w:t>
      </w:r>
    </w:p>
    <w:p w:rsidR="00E97571" w:rsidRDefault="00E97571" w:rsidP="00E97571">
      <w:pPr>
        <w:pStyle w:val="Body1"/>
        <w:spacing w:after="0" w:line="240" w:lineRule="auto"/>
        <w:rPr>
          <w:sz w:val="20"/>
        </w:rPr>
      </w:pPr>
      <w:r>
        <w:rPr>
          <w:rFonts w:hAnsi="Arial Unicode MS"/>
          <w:sz w:val="20"/>
        </w:rPr>
        <w:t>     </w:t>
      </w:r>
      <w:r>
        <w:rPr>
          <w:rFonts w:hAnsi="Arial Unicode MS"/>
          <w:sz w:val="20"/>
        </w:rPr>
        <w:tab/>
        <w:t>3rd hour - 12:59 - 1:29 (30 minutes)</w:t>
      </w:r>
    </w:p>
    <w:p w:rsidR="00E97571" w:rsidRDefault="00E97571" w:rsidP="00E97571">
      <w:pPr>
        <w:pStyle w:val="Body1"/>
        <w:spacing w:after="0" w:line="240" w:lineRule="auto"/>
        <w:rPr>
          <w:sz w:val="20"/>
        </w:rPr>
      </w:pPr>
      <w:r>
        <w:rPr>
          <w:rFonts w:hAnsi="Arial Unicode MS"/>
          <w:sz w:val="20"/>
        </w:rPr>
        <w:t>     </w:t>
      </w:r>
      <w:r>
        <w:rPr>
          <w:rFonts w:hAnsi="Arial Unicode MS"/>
          <w:sz w:val="20"/>
        </w:rPr>
        <w:tab/>
        <w:t>4th hour - 1:35 - 2:05 (30 minutes)</w:t>
      </w:r>
    </w:p>
    <w:p w:rsidR="00E97571" w:rsidRDefault="00E97571" w:rsidP="00E97571">
      <w:pPr>
        <w:pStyle w:val="Body1"/>
        <w:spacing w:after="0" w:line="240" w:lineRule="auto"/>
        <w:rPr>
          <w:sz w:val="20"/>
        </w:rPr>
      </w:pPr>
      <w:r>
        <w:rPr>
          <w:rFonts w:hAnsi="Arial Unicode MS"/>
          <w:sz w:val="20"/>
        </w:rPr>
        <w:t>     </w:t>
      </w:r>
      <w:r>
        <w:rPr>
          <w:rFonts w:hAnsi="Arial Unicode MS"/>
          <w:sz w:val="20"/>
        </w:rPr>
        <w:tab/>
        <w:t>5th hour -</w:t>
      </w:r>
      <w:r>
        <w:rPr>
          <w:rFonts w:hAnsi="Arial Unicode MS"/>
          <w:sz w:val="20"/>
        </w:rPr>
        <w:t> </w:t>
      </w:r>
      <w:r>
        <w:rPr>
          <w:rFonts w:hAnsi="Arial Unicode MS"/>
          <w:sz w:val="20"/>
        </w:rPr>
        <w:t>1:11 - 2:41 (30 minutes)</w:t>
      </w:r>
    </w:p>
    <w:p w:rsidR="00E97571" w:rsidRDefault="00E97571">
      <w:pPr>
        <w:pStyle w:val="Body1"/>
        <w:spacing w:after="0" w:line="240" w:lineRule="auto"/>
        <w:rPr>
          <w:b/>
          <w:sz w:val="20"/>
        </w:rPr>
      </w:pPr>
    </w:p>
    <w:p w:rsidR="003835F6" w:rsidRDefault="003835F6">
      <w:pPr>
        <w:pStyle w:val="Body1"/>
        <w:spacing w:after="0" w:line="240" w:lineRule="auto"/>
        <w:rPr>
          <w:b/>
          <w:sz w:val="20"/>
        </w:rPr>
      </w:pPr>
    </w:p>
    <w:p w:rsidR="003835F6" w:rsidRDefault="003835F6" w:rsidP="00E97571">
      <w:pPr>
        <w:pStyle w:val="Body1"/>
        <w:spacing w:after="0" w:line="240" w:lineRule="auto"/>
        <w:rPr>
          <w:rFonts w:hAnsi="Arial Unicode MS"/>
          <w:sz w:val="20"/>
        </w:rPr>
      </w:pPr>
      <w:r>
        <w:rPr>
          <w:rFonts w:hAnsi="Arial Unicode MS"/>
          <w:b/>
          <w:sz w:val="20"/>
          <w:u w:val="single"/>
        </w:rPr>
        <w:t>Thurs</w:t>
      </w:r>
      <w:r w:rsidRPr="003835F6">
        <w:rPr>
          <w:rFonts w:hAnsi="Arial Unicode MS"/>
          <w:b/>
          <w:sz w:val="20"/>
          <w:u w:val="single"/>
        </w:rPr>
        <w:t xml:space="preserve">day, </w:t>
      </w:r>
      <w:r>
        <w:rPr>
          <w:rFonts w:hAnsi="Arial Unicode MS"/>
          <w:b/>
          <w:sz w:val="20"/>
          <w:u w:val="single"/>
        </w:rPr>
        <w:t xml:space="preserve">April </w:t>
      </w:r>
      <w:r w:rsidR="00B6096A">
        <w:rPr>
          <w:rFonts w:hAnsi="Arial Unicode MS"/>
          <w:b/>
          <w:sz w:val="20"/>
          <w:u w:val="single"/>
        </w:rPr>
        <w:t>13, 2017</w:t>
      </w:r>
      <w:r>
        <w:rPr>
          <w:rFonts w:hAnsi="Arial Unicode MS"/>
          <w:b/>
          <w:sz w:val="20"/>
        </w:rPr>
        <w:t xml:space="preserve"> </w:t>
      </w:r>
    </w:p>
    <w:p w:rsidR="00E97571" w:rsidRPr="00E97571" w:rsidRDefault="00E97571" w:rsidP="00E97571">
      <w:pPr>
        <w:pStyle w:val="Body1"/>
        <w:spacing w:after="0" w:line="240" w:lineRule="auto"/>
        <w:rPr>
          <w:rFonts w:hAnsi="Arial Unicode MS"/>
          <w:sz w:val="20"/>
        </w:rPr>
      </w:pPr>
      <w:r>
        <w:rPr>
          <w:rFonts w:hAnsi="Arial Unicode MS"/>
          <w:sz w:val="20"/>
        </w:rPr>
        <w:t>- Juniors will take Science and Social Studies MSTEP test online until approximately</w:t>
      </w:r>
      <w:r w:rsidR="001F7FE2">
        <w:rPr>
          <w:rFonts w:hAnsi="Arial Unicode MS"/>
          <w:sz w:val="20"/>
        </w:rPr>
        <w:t xml:space="preserve"> 9:40.</w:t>
      </w:r>
      <w:r>
        <w:rPr>
          <w:rFonts w:hAnsi="Arial Unicode MS"/>
          <w:sz w:val="20"/>
        </w:rPr>
        <w:t xml:space="preserve"> </w:t>
      </w:r>
    </w:p>
    <w:p w:rsidR="001F7FE2" w:rsidRPr="001F7FE2" w:rsidRDefault="001F7FE2" w:rsidP="001F7FE2">
      <w:pPr>
        <w:pStyle w:val="Body1"/>
        <w:spacing w:after="0" w:line="240" w:lineRule="auto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- </w:t>
      </w:r>
      <w:r w:rsidRPr="001F7FE2">
        <w:rPr>
          <w:rFonts w:hAnsi="Arial Unicode MS"/>
          <w:sz w:val="20"/>
        </w:rPr>
        <w:t>All students in attendance</w:t>
      </w:r>
      <w:r w:rsidR="00A676BE">
        <w:rPr>
          <w:rFonts w:hAnsi="Arial Unicode MS"/>
          <w:sz w:val="20"/>
        </w:rPr>
        <w:t>.  Grades 9</w:t>
      </w:r>
      <w:proofErr w:type="gramStart"/>
      <w:r w:rsidR="00A676BE">
        <w:rPr>
          <w:rFonts w:hAnsi="Arial Unicode MS"/>
          <w:sz w:val="20"/>
        </w:rPr>
        <w:t>,10,</w:t>
      </w:r>
      <w:r>
        <w:rPr>
          <w:rFonts w:hAnsi="Arial Unicode MS"/>
          <w:sz w:val="20"/>
        </w:rPr>
        <w:t>12</w:t>
      </w:r>
      <w:proofErr w:type="gramEnd"/>
      <w:r>
        <w:rPr>
          <w:rFonts w:hAnsi="Arial Unicode MS"/>
          <w:sz w:val="20"/>
        </w:rPr>
        <w:t xml:space="preserve"> in extended TIES until 9:40.</w:t>
      </w:r>
    </w:p>
    <w:p w:rsidR="001F7FE2" w:rsidRPr="002F342A" w:rsidRDefault="001F7FE2" w:rsidP="001F7FE2">
      <w:pPr>
        <w:ind w:left="1896"/>
        <w:jc w:val="center"/>
      </w:pPr>
    </w:p>
    <w:tbl>
      <w:tblPr>
        <w:tblStyle w:val="TableGrid0"/>
        <w:tblW w:w="9993" w:type="dxa"/>
        <w:tblInd w:w="0" w:type="dxa"/>
        <w:tblCellMar>
          <w:right w:w="109" w:type="dxa"/>
        </w:tblCellMar>
        <w:tblLook w:val="04A0" w:firstRow="1" w:lastRow="0" w:firstColumn="1" w:lastColumn="0" w:noHBand="0" w:noVBand="1"/>
      </w:tblPr>
      <w:tblGrid>
        <w:gridCol w:w="4112"/>
        <w:gridCol w:w="1856"/>
        <w:gridCol w:w="4025"/>
      </w:tblGrid>
      <w:tr w:rsidR="001F7FE2" w:rsidRPr="002F342A" w:rsidTr="00487323">
        <w:trPr>
          <w:trHeight w:val="314"/>
        </w:trPr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1F7FE2" w:rsidRDefault="001F7FE2" w:rsidP="001F7FE2">
            <w:pPr>
              <w:tabs>
                <w:tab w:val="center" w:pos="3109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TIES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rooms reassigned to accommodate testing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/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Default="001F7FE2" w:rsidP="004873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7:40-9:40 a.m.</w:t>
            </w:r>
          </w:p>
        </w:tc>
      </w:tr>
      <w:tr w:rsidR="001F7FE2" w:rsidRPr="002F342A" w:rsidTr="00487323">
        <w:trPr>
          <w:trHeight w:val="314"/>
        </w:trPr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pPr>
              <w:tabs>
                <w:tab w:val="center" w:pos="3109"/>
              </w:tabs>
            </w:pPr>
            <w:r w:rsidRPr="002F342A">
              <w:rPr>
                <w:rFonts w:ascii="Arial" w:eastAsia="Arial" w:hAnsi="Arial" w:cs="Arial"/>
                <w:b/>
              </w:rPr>
              <w:t>1</w:t>
            </w:r>
            <w:r w:rsidRPr="002F342A">
              <w:rPr>
                <w:rFonts w:ascii="Arial" w:eastAsia="Arial" w:hAnsi="Arial" w:cs="Arial"/>
                <w:b/>
                <w:vertAlign w:val="superscript"/>
              </w:rPr>
              <w:t>st</w:t>
            </w:r>
            <w:r w:rsidRPr="002F342A">
              <w:rPr>
                <w:rFonts w:ascii="Arial" w:eastAsia="Arial" w:hAnsi="Arial" w:cs="Arial"/>
                <w:b/>
              </w:rPr>
              <w:t xml:space="preserve"> period </w:t>
            </w:r>
            <w:r w:rsidRPr="002F342A">
              <w:rPr>
                <w:rFonts w:ascii="Arial" w:eastAsia="Arial" w:hAnsi="Arial" w:cs="Arial"/>
                <w:b/>
              </w:rPr>
              <w:tab/>
            </w:r>
            <w:r w:rsidRPr="002F342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/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r>
              <w:rPr>
                <w:rFonts w:ascii="Arial" w:eastAsia="Arial" w:hAnsi="Arial" w:cs="Arial"/>
              </w:rPr>
              <w:t xml:space="preserve">  </w:t>
            </w:r>
            <w:r w:rsidRPr="002F342A">
              <w:rPr>
                <w:rFonts w:ascii="Arial" w:eastAsia="Arial" w:hAnsi="Arial" w:cs="Arial"/>
              </w:rPr>
              <w:t>9:4</w:t>
            </w:r>
            <w:r>
              <w:rPr>
                <w:rFonts w:ascii="Arial" w:eastAsia="Arial" w:hAnsi="Arial" w:cs="Arial"/>
              </w:rPr>
              <w:t>8</w:t>
            </w:r>
            <w:r w:rsidRPr="002F342A">
              <w:rPr>
                <w:rFonts w:ascii="Arial" w:eastAsia="Arial" w:hAnsi="Arial" w:cs="Arial"/>
              </w:rPr>
              <w:t>-10:</w:t>
            </w:r>
            <w:r>
              <w:rPr>
                <w:rFonts w:ascii="Arial" w:eastAsia="Arial" w:hAnsi="Arial" w:cs="Arial"/>
              </w:rPr>
              <w:t>33</w:t>
            </w:r>
            <w:r w:rsidRPr="002F342A">
              <w:rPr>
                <w:rFonts w:ascii="Arial" w:eastAsia="Arial" w:hAnsi="Arial" w:cs="Arial"/>
              </w:rPr>
              <w:t xml:space="preserve"> a.m.    </w:t>
            </w:r>
          </w:p>
        </w:tc>
      </w:tr>
      <w:tr w:rsidR="001F7FE2" w:rsidRPr="002F342A" w:rsidTr="00487323">
        <w:trPr>
          <w:trHeight w:val="260"/>
        </w:trPr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pPr>
              <w:tabs>
                <w:tab w:val="center" w:pos="3109"/>
              </w:tabs>
            </w:pPr>
            <w:r w:rsidRPr="002F342A">
              <w:rPr>
                <w:rFonts w:ascii="Arial" w:eastAsia="Arial" w:hAnsi="Arial" w:cs="Arial"/>
                <w:b/>
              </w:rPr>
              <w:t>2</w:t>
            </w:r>
            <w:r w:rsidRPr="002F342A">
              <w:rPr>
                <w:rFonts w:ascii="Arial" w:eastAsia="Arial" w:hAnsi="Arial" w:cs="Arial"/>
                <w:b/>
                <w:vertAlign w:val="superscript"/>
              </w:rPr>
              <w:t>nd</w:t>
            </w:r>
            <w:r w:rsidRPr="002F342A">
              <w:rPr>
                <w:rFonts w:ascii="Arial" w:eastAsia="Arial" w:hAnsi="Arial" w:cs="Arial"/>
                <w:b/>
              </w:rPr>
              <w:t xml:space="preserve"> period </w:t>
            </w:r>
            <w:r w:rsidRPr="002F342A">
              <w:rPr>
                <w:rFonts w:ascii="Arial" w:eastAsia="Arial" w:hAnsi="Arial" w:cs="Arial"/>
                <w:b/>
              </w:rPr>
              <w:tab/>
            </w:r>
            <w:r w:rsidRPr="002F342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/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r w:rsidRPr="002F342A">
              <w:rPr>
                <w:rFonts w:ascii="Arial" w:eastAsia="Arial" w:hAnsi="Arial" w:cs="Arial"/>
              </w:rPr>
              <w:t>10:</w:t>
            </w:r>
            <w:r>
              <w:rPr>
                <w:rFonts w:ascii="Arial" w:eastAsia="Arial" w:hAnsi="Arial" w:cs="Arial"/>
              </w:rPr>
              <w:t>39</w:t>
            </w:r>
            <w:r w:rsidRPr="002F342A">
              <w:rPr>
                <w:rFonts w:ascii="Arial" w:eastAsia="Arial" w:hAnsi="Arial" w:cs="Arial"/>
              </w:rPr>
              <w:t>-11:</w:t>
            </w:r>
            <w:r>
              <w:rPr>
                <w:rFonts w:ascii="Arial" w:eastAsia="Arial" w:hAnsi="Arial" w:cs="Arial"/>
              </w:rPr>
              <w:t>24</w:t>
            </w:r>
            <w:r w:rsidRPr="002F342A">
              <w:rPr>
                <w:rFonts w:ascii="Arial" w:eastAsia="Arial" w:hAnsi="Arial" w:cs="Arial"/>
              </w:rPr>
              <w:t xml:space="preserve"> a.m.      </w:t>
            </w:r>
          </w:p>
        </w:tc>
      </w:tr>
      <w:tr w:rsidR="001F7FE2" w:rsidRPr="002F342A" w:rsidTr="00487323">
        <w:trPr>
          <w:trHeight w:val="716"/>
        </w:trPr>
        <w:tc>
          <w:tcPr>
            <w:tcW w:w="41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FE2" w:rsidRPr="002F342A" w:rsidRDefault="001F7FE2" w:rsidP="00487323">
            <w:pPr>
              <w:ind w:left="130"/>
            </w:pPr>
            <w:r w:rsidRPr="002F342A">
              <w:rPr>
                <w:rFonts w:ascii="Arial" w:eastAsia="Arial" w:hAnsi="Arial" w:cs="Arial"/>
                <w:b/>
              </w:rPr>
              <w:t xml:space="preserve"> </w:t>
            </w:r>
            <w:r w:rsidRPr="002F342A">
              <w:rPr>
                <w:rFonts w:ascii="Arial" w:eastAsia="Arial" w:hAnsi="Arial" w:cs="Arial"/>
                <w:b/>
              </w:rPr>
              <w:tab/>
            </w:r>
            <w:r w:rsidRPr="002F342A">
              <w:rPr>
                <w:rFonts w:ascii="Arial" w:eastAsia="Arial" w:hAnsi="Arial" w:cs="Arial"/>
              </w:rPr>
              <w:t xml:space="preserve"> </w:t>
            </w:r>
            <w:r w:rsidRPr="002F342A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FE2" w:rsidRPr="002F342A" w:rsidRDefault="001F7FE2" w:rsidP="00487323">
            <w:pPr>
              <w:jc w:val="both"/>
            </w:pPr>
            <w:r w:rsidRPr="002F342A">
              <w:rPr>
                <w:rFonts w:ascii="Arial" w:eastAsia="Arial" w:hAnsi="Arial" w:cs="Arial"/>
                <w:b/>
                <w:i/>
              </w:rPr>
              <w:t>1</w:t>
            </w:r>
            <w:r w:rsidRPr="002F342A">
              <w:rPr>
                <w:rFonts w:ascii="Arial" w:eastAsia="Arial" w:hAnsi="Arial" w:cs="Arial"/>
                <w:b/>
                <w:i/>
                <w:vertAlign w:val="superscript"/>
              </w:rPr>
              <w:t>st</w:t>
            </w:r>
            <w:r w:rsidRPr="002F342A">
              <w:rPr>
                <w:rFonts w:ascii="Arial" w:eastAsia="Arial" w:hAnsi="Arial" w:cs="Arial"/>
                <w:b/>
                <w:i/>
              </w:rPr>
              <w:t xml:space="preserve"> Lunch 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7FE2" w:rsidRPr="002F342A" w:rsidRDefault="001F7FE2" w:rsidP="00487323">
            <w:r w:rsidRPr="002F342A">
              <w:rPr>
                <w:rFonts w:ascii="Arial" w:eastAsia="Arial" w:hAnsi="Arial" w:cs="Arial"/>
              </w:rPr>
              <w:t>11:2</w:t>
            </w:r>
            <w:r>
              <w:rPr>
                <w:rFonts w:ascii="Arial" w:eastAsia="Arial" w:hAnsi="Arial" w:cs="Arial"/>
              </w:rPr>
              <w:t>4</w:t>
            </w:r>
            <w:r w:rsidRPr="002F342A">
              <w:rPr>
                <w:rFonts w:ascii="Arial" w:eastAsia="Arial" w:hAnsi="Arial" w:cs="Arial"/>
              </w:rPr>
              <w:t>-11:5</w:t>
            </w:r>
            <w:r>
              <w:rPr>
                <w:rFonts w:ascii="Arial" w:eastAsia="Arial" w:hAnsi="Arial" w:cs="Arial"/>
              </w:rPr>
              <w:t>4</w:t>
            </w:r>
            <w:r w:rsidRPr="002F342A">
              <w:rPr>
                <w:rFonts w:ascii="Arial" w:eastAsia="Arial" w:hAnsi="Arial" w:cs="Arial"/>
              </w:rPr>
              <w:t xml:space="preserve"> a.m. </w:t>
            </w:r>
          </w:p>
        </w:tc>
      </w:tr>
      <w:tr w:rsidR="001F7FE2" w:rsidRPr="002F342A" w:rsidTr="00487323">
        <w:trPr>
          <w:trHeight w:val="315"/>
        </w:trPr>
        <w:tc>
          <w:tcPr>
            <w:tcW w:w="41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7FE2" w:rsidRPr="002F342A" w:rsidRDefault="001F7FE2" w:rsidP="00487323">
            <w:pPr>
              <w:ind w:left="130"/>
            </w:pPr>
            <w:r w:rsidRPr="002F342A">
              <w:rPr>
                <w:rFonts w:ascii="Arial" w:eastAsia="Arial" w:hAnsi="Arial" w:cs="Arial"/>
                <w:b/>
              </w:rPr>
              <w:t xml:space="preserve"> </w:t>
            </w:r>
            <w:r w:rsidRPr="002F342A">
              <w:rPr>
                <w:rFonts w:ascii="Arial" w:eastAsia="Arial" w:hAnsi="Arial" w:cs="Arial"/>
                <w:b/>
              </w:rPr>
              <w:tab/>
            </w:r>
            <w:r w:rsidRPr="002F342A">
              <w:rPr>
                <w:rFonts w:ascii="Arial" w:eastAsia="Arial" w:hAnsi="Arial" w:cs="Arial"/>
                <w:i/>
              </w:rPr>
              <w:t xml:space="preserve"> </w:t>
            </w:r>
          </w:p>
          <w:p w:rsidR="001F7FE2" w:rsidRPr="002F342A" w:rsidRDefault="001F7FE2" w:rsidP="00487323">
            <w:r w:rsidRPr="002F342A">
              <w:rPr>
                <w:rFonts w:ascii="Arial" w:eastAsia="Arial" w:hAnsi="Arial" w:cs="Arial"/>
                <w:b/>
              </w:rPr>
              <w:t>3</w:t>
            </w:r>
            <w:r w:rsidRPr="009B26A9">
              <w:rPr>
                <w:rFonts w:ascii="Arial" w:eastAsia="Arial" w:hAnsi="Arial" w:cs="Arial"/>
                <w:b/>
                <w:vertAlign w:val="superscript"/>
              </w:rPr>
              <w:t>rd</w:t>
            </w:r>
            <w:r w:rsidRPr="002F342A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period</w:t>
            </w:r>
          </w:p>
          <w:p w:rsidR="001F7FE2" w:rsidRPr="002F342A" w:rsidRDefault="001F7FE2" w:rsidP="00487323">
            <w:pPr>
              <w:tabs>
                <w:tab w:val="center" w:pos="737"/>
                <w:tab w:val="center" w:pos="1524"/>
              </w:tabs>
            </w:pPr>
            <w:r w:rsidRPr="002F342A">
              <w:rPr>
                <w:rFonts w:ascii="Arial" w:eastAsia="Arial" w:hAnsi="Arial" w:cs="Arial"/>
                <w:b/>
              </w:rPr>
              <w:tab/>
            </w:r>
            <w:r w:rsidRPr="002F342A">
              <w:rPr>
                <w:rFonts w:ascii="Arial" w:eastAsia="Arial" w:hAnsi="Arial" w:cs="Arial"/>
                <w:i/>
              </w:rPr>
              <w:t xml:space="preserve"> </w:t>
            </w:r>
          </w:p>
          <w:p w:rsidR="001F7FE2" w:rsidRPr="002F342A" w:rsidRDefault="001F7FE2" w:rsidP="00487323">
            <w:pPr>
              <w:ind w:left="542"/>
            </w:pPr>
            <w:r w:rsidRPr="002F342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pPr>
              <w:ind w:right="123"/>
            </w:pPr>
            <w:r w:rsidRPr="002F342A">
              <w:rPr>
                <w:rFonts w:ascii="Arial" w:eastAsia="Arial" w:hAnsi="Arial" w:cs="Arial"/>
                <w:b/>
                <w:i/>
              </w:rPr>
              <w:t xml:space="preserve">Class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r>
              <w:rPr>
                <w:rFonts w:ascii="Arial" w:eastAsia="Arial" w:hAnsi="Arial" w:cs="Arial"/>
              </w:rPr>
              <w:t>12:00</w:t>
            </w:r>
            <w:r w:rsidRPr="002F342A">
              <w:rPr>
                <w:rFonts w:ascii="Arial" w:eastAsia="Arial" w:hAnsi="Arial" w:cs="Arial"/>
              </w:rPr>
              <w:t xml:space="preserve"> -12:5</w:t>
            </w:r>
            <w:r>
              <w:rPr>
                <w:rFonts w:ascii="Arial" w:eastAsia="Arial" w:hAnsi="Arial" w:cs="Arial"/>
              </w:rPr>
              <w:t>8</w:t>
            </w:r>
            <w:r w:rsidRPr="002F342A">
              <w:rPr>
                <w:rFonts w:ascii="Arial" w:eastAsia="Arial" w:hAnsi="Arial" w:cs="Arial"/>
              </w:rPr>
              <w:t xml:space="preserve"> p.m.      </w:t>
            </w:r>
          </w:p>
        </w:tc>
      </w:tr>
      <w:tr w:rsidR="001F7FE2" w:rsidRPr="002F342A" w:rsidTr="00487323">
        <w:trPr>
          <w:trHeight w:val="1718"/>
        </w:trPr>
        <w:tc>
          <w:tcPr>
            <w:tcW w:w="4112" w:type="dxa"/>
            <w:vMerge/>
            <w:tcBorders>
              <w:left w:val="nil"/>
              <w:right w:val="nil"/>
            </w:tcBorders>
          </w:tcPr>
          <w:p w:rsidR="001F7FE2" w:rsidRPr="002F342A" w:rsidRDefault="001F7FE2" w:rsidP="00487323">
            <w:pPr>
              <w:ind w:left="542"/>
            </w:pP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pPr>
              <w:spacing w:after="438"/>
              <w:ind w:right="123"/>
            </w:pPr>
            <w:r w:rsidRPr="002F342A">
              <w:rPr>
                <w:rFonts w:ascii="Arial" w:eastAsia="Arial" w:hAnsi="Arial" w:cs="Arial"/>
                <w:b/>
                <w:i/>
              </w:rPr>
              <w:t xml:space="preserve">Class </w:t>
            </w:r>
          </w:p>
          <w:p w:rsidR="001F7FE2" w:rsidRDefault="001F7FE2" w:rsidP="00487323">
            <w:pPr>
              <w:ind w:right="120"/>
              <w:rPr>
                <w:rFonts w:ascii="Arial" w:eastAsia="Arial" w:hAnsi="Arial" w:cs="Arial"/>
                <w:b/>
                <w:i/>
              </w:rPr>
            </w:pPr>
            <w:r w:rsidRPr="002F342A">
              <w:rPr>
                <w:rFonts w:ascii="Arial" w:eastAsia="Arial" w:hAnsi="Arial" w:cs="Arial"/>
                <w:b/>
                <w:i/>
              </w:rPr>
              <w:t>2</w:t>
            </w:r>
            <w:r w:rsidRPr="002F342A">
              <w:rPr>
                <w:rFonts w:ascii="Arial" w:eastAsia="Arial" w:hAnsi="Arial" w:cs="Arial"/>
                <w:b/>
                <w:i/>
                <w:vertAlign w:val="superscript"/>
              </w:rPr>
              <w:t xml:space="preserve">nd </w:t>
            </w:r>
            <w:r w:rsidRPr="002F342A">
              <w:rPr>
                <w:rFonts w:ascii="Arial" w:eastAsia="Arial" w:hAnsi="Arial" w:cs="Arial"/>
                <w:b/>
                <w:i/>
              </w:rPr>
              <w:t>Lunch</w:t>
            </w:r>
          </w:p>
          <w:p w:rsidR="001F7FE2" w:rsidRDefault="001F7FE2" w:rsidP="00487323">
            <w:pPr>
              <w:ind w:right="120"/>
              <w:rPr>
                <w:rFonts w:ascii="Arial" w:eastAsia="Arial" w:hAnsi="Arial" w:cs="Arial"/>
                <w:b/>
                <w:i/>
              </w:rPr>
            </w:pPr>
          </w:p>
          <w:p w:rsidR="001F7FE2" w:rsidRPr="002F342A" w:rsidRDefault="001F7FE2" w:rsidP="00487323">
            <w:pPr>
              <w:ind w:right="120"/>
            </w:pPr>
            <w:r w:rsidRPr="002F342A">
              <w:rPr>
                <w:rFonts w:ascii="Arial" w:eastAsia="Arial" w:hAnsi="Arial" w:cs="Arial"/>
                <w:b/>
                <w:i/>
              </w:rPr>
              <w:t xml:space="preserve">Class 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pPr>
              <w:spacing w:after="439"/>
            </w:pPr>
            <w:r w:rsidRPr="002F342A">
              <w:rPr>
                <w:rFonts w:ascii="Arial" w:eastAsia="Arial" w:hAnsi="Arial" w:cs="Arial"/>
              </w:rPr>
              <w:t>11:</w:t>
            </w:r>
            <w:r>
              <w:rPr>
                <w:rFonts w:ascii="Arial" w:eastAsia="Arial" w:hAnsi="Arial" w:cs="Arial"/>
              </w:rPr>
              <w:t>30</w:t>
            </w:r>
            <w:r w:rsidRPr="002F342A">
              <w:rPr>
                <w:rFonts w:ascii="Arial" w:eastAsia="Arial" w:hAnsi="Arial" w:cs="Arial"/>
              </w:rPr>
              <w:t>-11:5</w:t>
            </w:r>
            <w:r>
              <w:rPr>
                <w:rFonts w:ascii="Arial" w:eastAsia="Arial" w:hAnsi="Arial" w:cs="Arial"/>
              </w:rPr>
              <w:t>7</w:t>
            </w:r>
            <w:r w:rsidRPr="002F342A">
              <w:rPr>
                <w:rFonts w:ascii="Arial" w:eastAsia="Arial" w:hAnsi="Arial" w:cs="Arial"/>
              </w:rPr>
              <w:t xml:space="preserve"> a.m.      </w:t>
            </w:r>
          </w:p>
          <w:p w:rsidR="001F7FE2" w:rsidRDefault="001F7FE2" w:rsidP="00487323">
            <w:pPr>
              <w:spacing w:after="439"/>
            </w:pPr>
            <w:r w:rsidRPr="002F342A">
              <w:rPr>
                <w:rFonts w:ascii="Arial" w:eastAsia="Arial" w:hAnsi="Arial" w:cs="Arial"/>
              </w:rPr>
              <w:t>11:5</w:t>
            </w:r>
            <w:r>
              <w:rPr>
                <w:rFonts w:ascii="Arial" w:eastAsia="Arial" w:hAnsi="Arial" w:cs="Arial"/>
              </w:rPr>
              <w:t>7</w:t>
            </w:r>
            <w:r w:rsidRPr="002F342A">
              <w:rPr>
                <w:rFonts w:ascii="Arial" w:eastAsia="Arial" w:hAnsi="Arial" w:cs="Arial"/>
              </w:rPr>
              <w:t>-12:2</w:t>
            </w:r>
            <w:r>
              <w:rPr>
                <w:rFonts w:ascii="Arial" w:eastAsia="Arial" w:hAnsi="Arial" w:cs="Arial"/>
              </w:rPr>
              <w:t>7</w:t>
            </w:r>
            <w:r w:rsidRPr="002F342A">
              <w:rPr>
                <w:rFonts w:ascii="Arial" w:eastAsia="Arial" w:hAnsi="Arial" w:cs="Arial"/>
              </w:rPr>
              <w:t xml:space="preserve"> p.m. </w:t>
            </w:r>
          </w:p>
          <w:p w:rsidR="001F7FE2" w:rsidRPr="002F342A" w:rsidRDefault="001F7FE2" w:rsidP="00487323">
            <w:pPr>
              <w:spacing w:after="439"/>
            </w:pPr>
            <w:r w:rsidRPr="002F342A">
              <w:rPr>
                <w:rFonts w:ascii="Arial" w:eastAsia="Arial" w:hAnsi="Arial" w:cs="Arial"/>
              </w:rPr>
              <w:t>12:</w:t>
            </w:r>
            <w:r>
              <w:rPr>
                <w:rFonts w:ascii="Arial" w:eastAsia="Arial" w:hAnsi="Arial" w:cs="Arial"/>
              </w:rPr>
              <w:t>32</w:t>
            </w:r>
            <w:r w:rsidRPr="002F342A">
              <w:rPr>
                <w:rFonts w:ascii="Arial" w:eastAsia="Arial" w:hAnsi="Arial" w:cs="Arial"/>
              </w:rPr>
              <w:t xml:space="preserve"> -12:5</w:t>
            </w:r>
            <w:r>
              <w:rPr>
                <w:rFonts w:ascii="Arial" w:eastAsia="Arial" w:hAnsi="Arial" w:cs="Arial"/>
              </w:rPr>
              <w:t>8</w:t>
            </w:r>
            <w:r w:rsidRPr="002F342A">
              <w:rPr>
                <w:rFonts w:ascii="Arial" w:eastAsia="Arial" w:hAnsi="Arial" w:cs="Arial"/>
              </w:rPr>
              <w:t xml:space="preserve"> p.m.      </w:t>
            </w:r>
          </w:p>
        </w:tc>
      </w:tr>
      <w:tr w:rsidR="001F7FE2" w:rsidRPr="002F342A" w:rsidTr="00487323">
        <w:trPr>
          <w:trHeight w:val="1142"/>
        </w:trPr>
        <w:tc>
          <w:tcPr>
            <w:tcW w:w="4112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pPr>
              <w:ind w:left="542"/>
            </w:pP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pPr>
              <w:spacing w:after="450"/>
              <w:ind w:right="123"/>
            </w:pPr>
            <w:r w:rsidRPr="002F342A">
              <w:rPr>
                <w:rFonts w:ascii="Arial" w:eastAsia="Arial" w:hAnsi="Arial" w:cs="Arial"/>
                <w:b/>
                <w:i/>
              </w:rPr>
              <w:t xml:space="preserve">Class </w:t>
            </w:r>
          </w:p>
          <w:p w:rsidR="001F7FE2" w:rsidRPr="002F342A" w:rsidRDefault="001F7FE2" w:rsidP="00487323">
            <w:pPr>
              <w:ind w:left="14"/>
              <w:jc w:val="both"/>
            </w:pPr>
            <w:r w:rsidRPr="002F342A">
              <w:rPr>
                <w:rFonts w:ascii="Arial" w:eastAsia="Arial" w:hAnsi="Arial" w:cs="Arial"/>
                <w:b/>
                <w:i/>
              </w:rPr>
              <w:t>3</w:t>
            </w:r>
            <w:r w:rsidRPr="002F342A">
              <w:rPr>
                <w:rFonts w:ascii="Arial" w:eastAsia="Arial" w:hAnsi="Arial" w:cs="Arial"/>
                <w:b/>
                <w:i/>
                <w:vertAlign w:val="superscript"/>
              </w:rPr>
              <w:t>rd</w:t>
            </w:r>
            <w:r w:rsidRPr="002F342A">
              <w:rPr>
                <w:rFonts w:ascii="Arial" w:eastAsia="Arial" w:hAnsi="Arial" w:cs="Arial"/>
                <w:b/>
                <w:i/>
              </w:rPr>
              <w:t xml:space="preserve"> Lunch 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pPr>
              <w:spacing w:after="439"/>
            </w:pPr>
            <w:r w:rsidRPr="002F342A">
              <w:rPr>
                <w:rFonts w:ascii="Arial" w:eastAsia="Arial" w:hAnsi="Arial" w:cs="Arial"/>
              </w:rPr>
              <w:t>11:</w:t>
            </w:r>
            <w:r>
              <w:rPr>
                <w:rFonts w:ascii="Arial" w:eastAsia="Arial" w:hAnsi="Arial" w:cs="Arial"/>
              </w:rPr>
              <w:t>30</w:t>
            </w:r>
            <w:r w:rsidRPr="002F342A">
              <w:rPr>
                <w:rFonts w:ascii="Arial" w:eastAsia="Arial" w:hAnsi="Arial" w:cs="Arial"/>
              </w:rPr>
              <w:t>-12:2</w:t>
            </w:r>
            <w:r>
              <w:rPr>
                <w:rFonts w:ascii="Arial" w:eastAsia="Arial" w:hAnsi="Arial" w:cs="Arial"/>
              </w:rPr>
              <w:t>8</w:t>
            </w:r>
            <w:r w:rsidRPr="002F342A">
              <w:rPr>
                <w:rFonts w:ascii="Arial" w:eastAsia="Arial" w:hAnsi="Arial" w:cs="Arial"/>
              </w:rPr>
              <w:t xml:space="preserve"> p.m.    </w:t>
            </w:r>
          </w:p>
          <w:p w:rsidR="001F7FE2" w:rsidRPr="002F342A" w:rsidRDefault="001F7FE2" w:rsidP="00487323">
            <w:r w:rsidRPr="002F342A">
              <w:rPr>
                <w:rFonts w:ascii="Arial" w:eastAsia="Arial" w:hAnsi="Arial" w:cs="Arial"/>
              </w:rPr>
              <w:t>12:2</w:t>
            </w:r>
            <w:r>
              <w:rPr>
                <w:rFonts w:ascii="Arial" w:eastAsia="Arial" w:hAnsi="Arial" w:cs="Arial"/>
              </w:rPr>
              <w:t>8</w:t>
            </w:r>
            <w:r w:rsidRPr="002F342A">
              <w:rPr>
                <w:rFonts w:ascii="Arial" w:eastAsia="Arial" w:hAnsi="Arial" w:cs="Arial"/>
              </w:rPr>
              <w:t xml:space="preserve"> -1</w:t>
            </w:r>
            <w:r>
              <w:rPr>
                <w:rFonts w:ascii="Arial" w:eastAsia="Arial" w:hAnsi="Arial" w:cs="Arial"/>
              </w:rPr>
              <w:t xml:space="preserve">2:58 </w:t>
            </w:r>
            <w:r w:rsidRPr="002F342A">
              <w:rPr>
                <w:rFonts w:ascii="Arial" w:eastAsia="Arial" w:hAnsi="Arial" w:cs="Arial"/>
              </w:rPr>
              <w:t xml:space="preserve">p.m. </w:t>
            </w:r>
          </w:p>
        </w:tc>
      </w:tr>
      <w:tr w:rsidR="001F7FE2" w:rsidRPr="002F342A" w:rsidTr="00487323">
        <w:trPr>
          <w:trHeight w:val="341"/>
        </w:trPr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pPr>
              <w:ind w:left="130"/>
            </w:pPr>
            <w:r w:rsidRPr="002F342A">
              <w:rPr>
                <w:rFonts w:ascii="Arial" w:eastAsia="Arial" w:hAnsi="Arial" w:cs="Arial"/>
                <w:b/>
              </w:rPr>
              <w:t>4</w:t>
            </w:r>
            <w:r w:rsidRPr="002F342A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2F342A">
              <w:rPr>
                <w:rFonts w:ascii="Arial" w:eastAsia="Arial" w:hAnsi="Arial" w:cs="Arial"/>
                <w:b/>
              </w:rPr>
              <w:t xml:space="preserve"> period</w:t>
            </w:r>
            <w:r w:rsidRPr="002F342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/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r>
              <w:rPr>
                <w:rFonts w:ascii="Arial" w:eastAsia="Arial" w:hAnsi="Arial" w:cs="Arial"/>
              </w:rPr>
              <w:t xml:space="preserve">  </w:t>
            </w:r>
            <w:r w:rsidRPr="002F342A">
              <w:rPr>
                <w:rFonts w:ascii="Arial" w:eastAsia="Arial" w:hAnsi="Arial" w:cs="Arial"/>
              </w:rPr>
              <w:t>1:0</w:t>
            </w:r>
            <w:r>
              <w:rPr>
                <w:rFonts w:ascii="Arial" w:eastAsia="Arial" w:hAnsi="Arial" w:cs="Arial"/>
              </w:rPr>
              <w:t>4</w:t>
            </w:r>
            <w:r w:rsidRPr="002F342A">
              <w:rPr>
                <w:rFonts w:ascii="Arial" w:eastAsia="Arial" w:hAnsi="Arial" w:cs="Arial"/>
              </w:rPr>
              <w:t>-1:4</w:t>
            </w:r>
            <w:r>
              <w:rPr>
                <w:rFonts w:ascii="Arial" w:eastAsia="Arial" w:hAnsi="Arial" w:cs="Arial"/>
              </w:rPr>
              <w:t>9</w:t>
            </w:r>
            <w:r w:rsidRPr="002F342A">
              <w:rPr>
                <w:rFonts w:ascii="Arial" w:eastAsia="Arial" w:hAnsi="Arial" w:cs="Arial"/>
              </w:rPr>
              <w:t xml:space="preserve"> p.m.      </w:t>
            </w:r>
          </w:p>
        </w:tc>
      </w:tr>
      <w:tr w:rsidR="001F7FE2" w:rsidRPr="002F342A" w:rsidTr="00487323">
        <w:trPr>
          <w:trHeight w:val="359"/>
        </w:trPr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>
            <w:pPr>
              <w:ind w:left="130"/>
            </w:pPr>
            <w:r w:rsidRPr="002F342A">
              <w:rPr>
                <w:rFonts w:ascii="Arial" w:eastAsia="Arial" w:hAnsi="Arial" w:cs="Arial"/>
                <w:b/>
              </w:rPr>
              <w:t>5</w:t>
            </w:r>
            <w:r w:rsidRPr="002F342A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2F342A">
              <w:rPr>
                <w:rFonts w:ascii="Arial" w:eastAsia="Arial" w:hAnsi="Arial" w:cs="Arial"/>
                <w:b/>
              </w:rPr>
              <w:t xml:space="preserve"> period</w:t>
            </w:r>
            <w:r w:rsidRPr="002F342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487323"/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7FE2" w:rsidRPr="002F342A" w:rsidRDefault="001F7FE2" w:rsidP="00E73BD7">
            <w:r>
              <w:rPr>
                <w:rFonts w:ascii="Arial" w:eastAsia="Arial" w:hAnsi="Arial" w:cs="Arial"/>
              </w:rPr>
              <w:t xml:space="preserve">  </w:t>
            </w:r>
            <w:r w:rsidRPr="002F342A">
              <w:rPr>
                <w:rFonts w:ascii="Arial" w:eastAsia="Arial" w:hAnsi="Arial" w:cs="Arial"/>
              </w:rPr>
              <w:t>1:5</w:t>
            </w:r>
            <w:r>
              <w:rPr>
                <w:rFonts w:ascii="Arial" w:eastAsia="Arial" w:hAnsi="Arial" w:cs="Arial"/>
              </w:rPr>
              <w:t>5</w:t>
            </w:r>
            <w:r w:rsidRPr="002F342A">
              <w:rPr>
                <w:rFonts w:ascii="Arial" w:eastAsia="Arial" w:hAnsi="Arial" w:cs="Arial"/>
              </w:rPr>
              <w:t>-2:4</w:t>
            </w:r>
            <w:r w:rsidR="00E73BD7">
              <w:rPr>
                <w:rFonts w:ascii="Arial" w:eastAsia="Arial" w:hAnsi="Arial" w:cs="Arial"/>
              </w:rPr>
              <w:t>1</w:t>
            </w:r>
            <w:r w:rsidRPr="002F342A">
              <w:rPr>
                <w:rFonts w:ascii="Arial" w:eastAsia="Arial" w:hAnsi="Arial" w:cs="Arial"/>
              </w:rPr>
              <w:t xml:space="preserve"> p.m.      </w:t>
            </w:r>
          </w:p>
        </w:tc>
      </w:tr>
    </w:tbl>
    <w:p w:rsidR="00DD1590" w:rsidRPr="00A676BE" w:rsidRDefault="00DD1590" w:rsidP="00A676BE">
      <w:pPr>
        <w:pStyle w:val="Body1"/>
        <w:spacing w:after="0" w:line="240" w:lineRule="auto"/>
        <w:rPr>
          <w:rFonts w:hAnsi="Arial Unicode MS"/>
          <w:sz w:val="20"/>
        </w:rPr>
      </w:pPr>
    </w:p>
    <w:sectPr w:rsidR="00DD1590" w:rsidRPr="00A676BE" w:rsidSect="00F72D36">
      <w:footerReference w:type="default" r:id="rId7"/>
      <w:pgSz w:w="12240" w:h="15840"/>
      <w:pgMar w:top="-424" w:right="1440" w:bottom="9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CB" w:rsidRDefault="00CD63C1">
      <w:r>
        <w:separator/>
      </w:r>
    </w:p>
  </w:endnote>
  <w:endnote w:type="continuationSeparator" w:id="0">
    <w:p w:rsidR="005B14CB" w:rsidRDefault="00C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37" w:rsidRDefault="00CD63C1">
    <w:pPr>
      <w:tabs>
        <w:tab w:val="left" w:pos="0"/>
        <w:tab w:val="center" w:pos="4680"/>
        <w:tab w:val="center" w:pos="4680"/>
        <w:tab w:val="center" w:pos="4680"/>
        <w:tab w:val="right" w:pos="9340"/>
        <w:tab w:val="right" w:pos="9340"/>
        <w:tab w:val="right" w:pos="9360"/>
      </w:tabs>
      <w:spacing w:after="200" w:line="276" w:lineRule="auto"/>
      <w:outlineLvl w:val="0"/>
      <w:rPr>
        <w:rFonts w:ascii="Helvetica" w:eastAsia="Arial Unicode MS" w:hAnsi="Arial Unicode MS"/>
        <w:color w:val="FF0000"/>
        <w:sz w:val="22"/>
        <w:u w:color="FF0000"/>
      </w:rPr>
    </w:pPr>
    <w:r>
      <w:rPr>
        <w:rFonts w:ascii="Helvetica" w:eastAsia="Arial Unicode MS" w:hAnsi="Arial Unicode MS"/>
        <w:color w:val="FF0000"/>
        <w:sz w:val="22"/>
        <w:u w:color="FF0000"/>
      </w:rPr>
      <w:t xml:space="preserve">Updated:  </w:t>
    </w:r>
    <w:r w:rsidR="00B6096A">
      <w:rPr>
        <w:rFonts w:ascii="Helvetica" w:eastAsia="Arial Unicode MS" w:hAnsi="Arial Unicode MS"/>
        <w:color w:val="FF0000"/>
        <w:sz w:val="22"/>
        <w:u w:color="FF0000"/>
      </w:rPr>
      <w:t>12/15/16</w:t>
    </w:r>
  </w:p>
  <w:p w:rsidR="00B6096A" w:rsidRPr="005B40AD" w:rsidRDefault="00B6096A">
    <w:pPr>
      <w:tabs>
        <w:tab w:val="left" w:pos="0"/>
        <w:tab w:val="center" w:pos="4680"/>
        <w:tab w:val="center" w:pos="4680"/>
        <w:tab w:val="center" w:pos="4680"/>
        <w:tab w:val="right" w:pos="9340"/>
        <w:tab w:val="right" w:pos="9340"/>
        <w:tab w:val="right" w:pos="9360"/>
      </w:tabs>
      <w:spacing w:after="200" w:line="276" w:lineRule="auto"/>
      <w:outlineLvl w:val="0"/>
      <w:rPr>
        <w:rFonts w:ascii="Helvetica" w:eastAsia="Arial Unicode MS" w:hAnsi="Arial Unicode MS"/>
        <w:color w:val="FF0000"/>
        <w:sz w:val="22"/>
        <w:u w:color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CB" w:rsidRDefault="00CD63C1">
      <w:r>
        <w:separator/>
      </w:r>
    </w:p>
  </w:footnote>
  <w:footnote w:type="continuationSeparator" w:id="0">
    <w:p w:rsidR="005B14CB" w:rsidRDefault="00C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180"/>
        </w:tabs>
        <w:ind w:left="180" w:firstLine="72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961BC"/>
    <w:multiLevelType w:val="hybridMultilevel"/>
    <w:tmpl w:val="67C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04098"/>
    <w:multiLevelType w:val="hybridMultilevel"/>
    <w:tmpl w:val="6E262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6C1458"/>
    <w:multiLevelType w:val="hybridMultilevel"/>
    <w:tmpl w:val="41D2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9391B"/>
    <w:multiLevelType w:val="hybridMultilevel"/>
    <w:tmpl w:val="B6823C42"/>
    <w:lvl w:ilvl="0" w:tplc="D664371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925FA"/>
    <w:multiLevelType w:val="hybridMultilevel"/>
    <w:tmpl w:val="54FA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81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AF"/>
    <w:rsid w:val="0015489C"/>
    <w:rsid w:val="001940AF"/>
    <w:rsid w:val="001F7FE2"/>
    <w:rsid w:val="00280F0D"/>
    <w:rsid w:val="00292484"/>
    <w:rsid w:val="002A48A0"/>
    <w:rsid w:val="002F7A33"/>
    <w:rsid w:val="00313932"/>
    <w:rsid w:val="00353624"/>
    <w:rsid w:val="003835F6"/>
    <w:rsid w:val="003E4EA3"/>
    <w:rsid w:val="0048589B"/>
    <w:rsid w:val="00496F0C"/>
    <w:rsid w:val="004C1BAE"/>
    <w:rsid w:val="004F77E3"/>
    <w:rsid w:val="005B14CB"/>
    <w:rsid w:val="005B40AD"/>
    <w:rsid w:val="00615AE1"/>
    <w:rsid w:val="006B3C60"/>
    <w:rsid w:val="0077791F"/>
    <w:rsid w:val="007E580A"/>
    <w:rsid w:val="007F6E82"/>
    <w:rsid w:val="00844300"/>
    <w:rsid w:val="00963EAB"/>
    <w:rsid w:val="00984227"/>
    <w:rsid w:val="009E44AE"/>
    <w:rsid w:val="009F4531"/>
    <w:rsid w:val="00A00337"/>
    <w:rsid w:val="00A16B1D"/>
    <w:rsid w:val="00A676BE"/>
    <w:rsid w:val="00AD11B6"/>
    <w:rsid w:val="00AD1D8A"/>
    <w:rsid w:val="00B6096A"/>
    <w:rsid w:val="00B65DA4"/>
    <w:rsid w:val="00B96D04"/>
    <w:rsid w:val="00BC58E4"/>
    <w:rsid w:val="00C204F0"/>
    <w:rsid w:val="00CD446E"/>
    <w:rsid w:val="00CD63C1"/>
    <w:rsid w:val="00D04C90"/>
    <w:rsid w:val="00DD1590"/>
    <w:rsid w:val="00DF645E"/>
    <w:rsid w:val="00E73BD7"/>
    <w:rsid w:val="00E93824"/>
    <w:rsid w:val="00E97571"/>
    <w:rsid w:val="00EC5814"/>
    <w:rsid w:val="00F649C0"/>
    <w:rsid w:val="00F72D36"/>
    <w:rsid w:val="00F94479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BF5BEF61-C565-451F-B40C-EE453315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5B14C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2"/>
    <w:semiHidden/>
    <w:rsid w:val="005B14CB"/>
    <w:pPr>
      <w:numPr>
        <w:numId w:val="1"/>
      </w:numPr>
    </w:pPr>
  </w:style>
  <w:style w:type="paragraph" w:customStyle="1" w:styleId="ImportWordListStyleDefinition2">
    <w:name w:val="Import Word List Style Definition 2"/>
    <w:rsid w:val="005B14CB"/>
    <w:pPr>
      <w:numPr>
        <w:numId w:val="2"/>
      </w:numPr>
    </w:pPr>
  </w:style>
  <w:style w:type="paragraph" w:customStyle="1" w:styleId="ImportWordListStyleDefinition3">
    <w:name w:val="Import Word List Style Definition 3"/>
    <w:rsid w:val="005B14CB"/>
    <w:pPr>
      <w:numPr>
        <w:numId w:val="4"/>
      </w:numPr>
    </w:pPr>
  </w:style>
  <w:style w:type="paragraph" w:styleId="Header">
    <w:name w:val="header"/>
    <w:basedOn w:val="Normal"/>
    <w:link w:val="HeaderChar"/>
    <w:locked/>
    <w:rsid w:val="00194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40AF"/>
    <w:rPr>
      <w:sz w:val="24"/>
      <w:szCs w:val="24"/>
    </w:rPr>
  </w:style>
  <w:style w:type="paragraph" w:styleId="Footer">
    <w:name w:val="footer"/>
    <w:basedOn w:val="Normal"/>
    <w:link w:val="FooterChar"/>
    <w:locked/>
    <w:rsid w:val="00194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40AF"/>
    <w:rPr>
      <w:sz w:val="24"/>
      <w:szCs w:val="24"/>
    </w:rPr>
  </w:style>
  <w:style w:type="table" w:styleId="TableGrid">
    <w:name w:val="Table Grid"/>
    <w:basedOn w:val="TableNormal"/>
    <w:uiPriority w:val="39"/>
    <w:locked/>
    <w:rsid w:val="00DD15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D159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locked/>
    <w:rsid w:val="00353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6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bulldog</dc:creator>
  <cp:keywords/>
  <cp:lastModifiedBy>Marcy J. Dekett</cp:lastModifiedBy>
  <cp:revision>3</cp:revision>
  <cp:lastPrinted>2016-12-15T12:40:00Z</cp:lastPrinted>
  <dcterms:created xsi:type="dcterms:W3CDTF">2017-02-02T19:00:00Z</dcterms:created>
  <dcterms:modified xsi:type="dcterms:W3CDTF">2017-02-02T19:02:00Z</dcterms:modified>
</cp:coreProperties>
</file>